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E098D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04522D" w14:textId="26AAAE0E" w:rsidR="00856C35" w:rsidRDefault="00856C35" w:rsidP="00856C35"/>
        </w:tc>
        <w:tc>
          <w:tcPr>
            <w:tcW w:w="4428" w:type="dxa"/>
          </w:tcPr>
          <w:p w14:paraId="21AE99B3" w14:textId="77777777" w:rsidR="00F06E6E" w:rsidRPr="00D05D26" w:rsidRDefault="00F06E6E" w:rsidP="00856C35">
            <w:pPr>
              <w:pStyle w:val="CompanyName"/>
              <w:rPr>
                <w:color w:val="auto"/>
                <w:sz w:val="28"/>
                <w:szCs w:val="20"/>
              </w:rPr>
            </w:pPr>
            <w:r w:rsidRPr="00D05D26">
              <w:rPr>
                <w:color w:val="auto"/>
                <w:sz w:val="28"/>
                <w:szCs w:val="20"/>
              </w:rPr>
              <w:t>Adams County</w:t>
            </w:r>
          </w:p>
          <w:p w14:paraId="65D16B2D" w14:textId="76EDF3CB" w:rsidR="00856C35" w:rsidRPr="00D05D26" w:rsidRDefault="00F06E6E" w:rsidP="00856C35">
            <w:pPr>
              <w:pStyle w:val="CompanyName"/>
              <w:rPr>
                <w:color w:val="auto"/>
              </w:rPr>
            </w:pPr>
            <w:r w:rsidRPr="00D05D26">
              <w:rPr>
                <w:color w:val="auto"/>
              </w:rPr>
              <w:t>Children’s Advocacy Center</w:t>
            </w:r>
          </w:p>
        </w:tc>
      </w:tr>
    </w:tbl>
    <w:p w14:paraId="3F89B771" w14:textId="65B74798" w:rsidR="00467865" w:rsidRPr="00275BB5" w:rsidRDefault="00F679B8" w:rsidP="00F679B8">
      <w:pPr>
        <w:pStyle w:val="Heading1"/>
        <w:spacing w:after="0"/>
      </w:pPr>
      <w:r w:rsidRPr="00856C35">
        <w:rPr>
          <w:noProof/>
        </w:rPr>
        <w:drawing>
          <wp:anchor distT="0" distB="0" distL="114300" distR="114300" simplePos="0" relativeHeight="251658240" behindDoc="1" locked="0" layoutInCell="1" allowOverlap="1" wp14:anchorId="10AFBF2D" wp14:editId="52E6F89D">
            <wp:simplePos x="0" y="0"/>
            <wp:positionH relativeFrom="margin">
              <wp:align>left</wp:align>
            </wp:positionH>
            <wp:positionV relativeFrom="paragraph">
              <wp:posOffset>-857885</wp:posOffset>
            </wp:positionV>
            <wp:extent cx="1714500" cy="778942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696">
        <w:t>Volunteer</w:t>
      </w:r>
      <w:r w:rsidR="00F06E6E">
        <w:t xml:space="preserve"> </w:t>
      </w:r>
      <w:r w:rsidR="00856C35">
        <w:t>Application</w:t>
      </w:r>
    </w:p>
    <w:p w14:paraId="214F3ED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940"/>
        <w:gridCol w:w="2459"/>
        <w:gridCol w:w="180"/>
        <w:gridCol w:w="894"/>
        <w:gridCol w:w="546"/>
        <w:gridCol w:w="135"/>
        <w:gridCol w:w="495"/>
        <w:gridCol w:w="1305"/>
        <w:gridCol w:w="44"/>
      </w:tblGrid>
      <w:tr w:rsidR="00DD5792" w:rsidRPr="00DD5792" w14:paraId="698B87FF" w14:textId="77777777" w:rsidTr="0043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</w:tcPr>
          <w:p w14:paraId="782BBC29" w14:textId="77777777" w:rsidR="00A82BA3" w:rsidRPr="00DD5792" w:rsidRDefault="00A82BA3" w:rsidP="00490804">
            <w:r w:rsidRPr="00DD5792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DE7837" w14:textId="5CB63153" w:rsidR="00A82BA3" w:rsidRPr="00DD5792" w:rsidRDefault="00944B4D" w:rsidP="007F1CD9">
            <w:pPr>
              <w:pStyle w:val="Header"/>
            </w:pPr>
            <w:r w:rsidRPr="00DD5792">
              <w:t xml:space="preserve"> </w:t>
            </w:r>
            <w:r w:rsidR="00DD5792"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5792" w:rsidRPr="00DD5792">
              <w:rPr>
                <w:rStyle w:val="PlaceholderText"/>
                <w:color w:val="auto"/>
              </w:rPr>
              <w:instrText xml:space="preserve"> FORMTEXT </w:instrText>
            </w:r>
            <w:r w:rsidR="00DD5792" w:rsidRPr="00DD5792">
              <w:rPr>
                <w:rStyle w:val="PlaceholderText"/>
                <w:color w:val="auto"/>
              </w:rPr>
            </w:r>
            <w:r w:rsidR="00DD5792" w:rsidRPr="00DD5792">
              <w:rPr>
                <w:rStyle w:val="PlaceholderText"/>
                <w:color w:val="auto"/>
              </w:rPr>
              <w:fldChar w:fldCharType="separate"/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color w:val="auto"/>
              </w:rPr>
              <w:fldChar w:fldCharType="end"/>
            </w:r>
            <w:bookmarkEnd w:id="0"/>
            <w:r w:rsidR="00D05D26" w:rsidRPr="00DD5792">
              <w:fldChar w:fldCharType="begin"/>
            </w:r>
            <w:r w:rsidR="00D05D26" w:rsidRPr="00DD5792">
              <w:instrText xml:space="preserve"> AUTOTEXT  " Blank"  \* MERGEFORMAT </w:instrText>
            </w:r>
            <w:r w:rsidR="00000000">
              <w:fldChar w:fldCharType="separate"/>
            </w:r>
            <w:r w:rsidR="00D05D26" w:rsidRPr="00DD5792">
              <w:fldChar w:fldCharType="end"/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1B6B19E" w14:textId="1053B158" w:rsidR="00A82BA3" w:rsidRPr="00DD5792" w:rsidRDefault="00DD5792" w:rsidP="00440CD8">
            <w:pPr>
              <w:pStyle w:val="FieldText"/>
              <w:rPr>
                <w:b w:val="0"/>
                <w:bCs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48C8D9DB" w14:textId="58390423" w:rsidR="00A82BA3" w:rsidRPr="00DD5792" w:rsidRDefault="00430D61" w:rsidP="00440CD8">
            <w:pPr>
              <w:pStyle w:val="FieldText"/>
              <w:rPr>
                <w:b w:val="0"/>
                <w:bCs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C5A9022" w14:textId="77777777" w:rsidR="00A82BA3" w:rsidRPr="00DD5792" w:rsidRDefault="00A82BA3" w:rsidP="00490804">
            <w:pPr>
              <w:pStyle w:val="Heading4"/>
            </w:pPr>
            <w:r w:rsidRPr="00DD5792">
              <w:t>Date: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14:paraId="19583F92" w14:textId="1F32F224" w:rsidR="00A82BA3" w:rsidRPr="00DD5792" w:rsidRDefault="00430D61" w:rsidP="00440CD8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73BB5264" w14:textId="77777777" w:rsidTr="00430D61">
        <w:trPr>
          <w:gridAfter w:val="1"/>
          <w:wAfter w:w="44" w:type="dxa"/>
        </w:trPr>
        <w:tc>
          <w:tcPr>
            <w:tcW w:w="1082" w:type="dxa"/>
          </w:tcPr>
          <w:p w14:paraId="28ED382D" w14:textId="77777777" w:rsidR="00856C35" w:rsidRPr="00DD5792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90D776" w14:textId="77777777" w:rsidR="00856C35" w:rsidRPr="00DD5792" w:rsidRDefault="00856C35" w:rsidP="00490804">
            <w:pPr>
              <w:pStyle w:val="Heading3"/>
            </w:pPr>
            <w:r w:rsidRPr="00DD5792">
              <w:t>Last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14:paraId="62A69DC9" w14:textId="77777777" w:rsidR="00856C35" w:rsidRPr="00DD5792" w:rsidRDefault="00856C35" w:rsidP="00490804">
            <w:pPr>
              <w:pStyle w:val="Heading3"/>
            </w:pPr>
            <w:r w:rsidRPr="00DD5792">
              <w:t>First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D0012A5" w14:textId="77777777" w:rsidR="00856C35" w:rsidRPr="00DD5792" w:rsidRDefault="00856C35" w:rsidP="00490804">
            <w:pPr>
              <w:pStyle w:val="Heading3"/>
            </w:pPr>
            <w:r w:rsidRPr="00DD5792">
              <w:t>M.I.</w:t>
            </w:r>
          </w:p>
        </w:tc>
        <w:tc>
          <w:tcPr>
            <w:tcW w:w="681" w:type="dxa"/>
            <w:gridSpan w:val="2"/>
          </w:tcPr>
          <w:p w14:paraId="76D8099F" w14:textId="77777777" w:rsidR="00856C35" w:rsidRPr="00DD5792" w:rsidRDefault="00856C35" w:rsidP="00856C35"/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8F6161E" w14:textId="77777777" w:rsidR="00856C35" w:rsidRPr="00DD5792" w:rsidRDefault="00856C35" w:rsidP="00856C35"/>
        </w:tc>
      </w:tr>
    </w:tbl>
    <w:p w14:paraId="7454A9D4" w14:textId="77777777" w:rsidR="00856C35" w:rsidRPr="00DD5792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DD5792" w:rsidRPr="00DD5792" w14:paraId="0E122F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04329B" w14:textId="77777777" w:rsidR="00A82BA3" w:rsidRPr="00DD5792" w:rsidRDefault="00A82BA3" w:rsidP="00490804">
            <w:r w:rsidRPr="00DD5792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16699C" w14:textId="00800F12" w:rsidR="00A82BA3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E3E8A" w14:textId="5A1A781B" w:rsidR="00A82BA3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6CA59672" w14:textId="77777777" w:rsidTr="00FF1313">
        <w:tc>
          <w:tcPr>
            <w:tcW w:w="1081" w:type="dxa"/>
          </w:tcPr>
          <w:p w14:paraId="6AA841D6" w14:textId="77777777" w:rsidR="00856C35" w:rsidRPr="00DD5792" w:rsidRDefault="00856C35" w:rsidP="00440CD8">
            <w:pPr>
              <w:rPr>
                <w:bCs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3F297F1" w14:textId="77777777" w:rsidR="00856C35" w:rsidRPr="00DD5792" w:rsidRDefault="00856C35" w:rsidP="00490804">
            <w:pPr>
              <w:pStyle w:val="Heading3"/>
              <w:rPr>
                <w:bCs/>
              </w:rPr>
            </w:pPr>
            <w:r w:rsidRPr="00DD5792">
              <w:rPr>
                <w:bCs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BBD34B" w14:textId="77777777" w:rsidR="00856C35" w:rsidRPr="00DD5792" w:rsidRDefault="00856C35" w:rsidP="00490804">
            <w:pPr>
              <w:pStyle w:val="Heading3"/>
              <w:rPr>
                <w:bCs/>
              </w:rPr>
            </w:pPr>
            <w:r w:rsidRPr="00DD5792">
              <w:rPr>
                <w:bCs/>
              </w:rPr>
              <w:t>Apartment/Unit #</w:t>
            </w:r>
          </w:p>
        </w:tc>
      </w:tr>
    </w:tbl>
    <w:p w14:paraId="27898814" w14:textId="77777777" w:rsidR="00856C35" w:rsidRPr="00DD5792" w:rsidRDefault="00856C35">
      <w:pPr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DD5792" w:rsidRPr="00DD5792" w14:paraId="6CA23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363A0F" w14:textId="77777777" w:rsidR="00C76039" w:rsidRPr="00DD5792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55E46A3" w14:textId="4BCEDDA9" w:rsidR="00C76039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CC8B85A" w14:textId="447E95B3" w:rsidR="00C76039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552611" w14:textId="4741D176" w:rsidR="00C76039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51FDD1FD" w14:textId="77777777" w:rsidTr="00FF1313">
        <w:trPr>
          <w:trHeight w:val="288"/>
        </w:trPr>
        <w:tc>
          <w:tcPr>
            <w:tcW w:w="1081" w:type="dxa"/>
          </w:tcPr>
          <w:p w14:paraId="27337DCC" w14:textId="77777777" w:rsidR="00856C35" w:rsidRPr="00DD5792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6DC55C" w14:textId="77777777" w:rsidR="00856C35" w:rsidRPr="00DD5792" w:rsidRDefault="00856C35" w:rsidP="00490804">
            <w:pPr>
              <w:pStyle w:val="Heading3"/>
            </w:pPr>
            <w:r w:rsidRPr="00DD5792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395AD9" w14:textId="77777777" w:rsidR="00856C35" w:rsidRPr="00DD5792" w:rsidRDefault="00856C35" w:rsidP="00490804">
            <w:pPr>
              <w:pStyle w:val="Heading3"/>
            </w:pPr>
            <w:r w:rsidRPr="00DD5792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5F1D8E" w14:textId="77777777" w:rsidR="00856C35" w:rsidRPr="00DD5792" w:rsidRDefault="00856C35" w:rsidP="00490804">
            <w:pPr>
              <w:pStyle w:val="Heading3"/>
            </w:pPr>
            <w:r w:rsidRPr="00DD5792">
              <w:t>ZIP Code</w:t>
            </w:r>
          </w:p>
        </w:tc>
      </w:tr>
    </w:tbl>
    <w:p w14:paraId="116DA510" w14:textId="77777777" w:rsidR="00856C35" w:rsidRPr="00DD5792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4140"/>
        <w:gridCol w:w="900"/>
        <w:gridCol w:w="4410"/>
      </w:tblGrid>
      <w:tr w:rsidR="00DD5792" w:rsidRPr="00DD5792" w14:paraId="51E4D159" w14:textId="77777777" w:rsidTr="00F6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36621B99" w14:textId="77777777" w:rsidR="00841645" w:rsidRPr="00DD5792" w:rsidRDefault="00841645" w:rsidP="00490804">
            <w:r w:rsidRPr="00DD5792"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CC98CAE" w14:textId="430D891D" w:rsidR="00841645" w:rsidRPr="00DD5792" w:rsidRDefault="00430D61" w:rsidP="00856C3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00" w:type="dxa"/>
          </w:tcPr>
          <w:p w14:paraId="0B26CFB9" w14:textId="5FC7AFA9" w:rsidR="00841645" w:rsidRPr="00DD5792" w:rsidRDefault="00C92A3C" w:rsidP="00490804">
            <w:pPr>
              <w:pStyle w:val="Heading4"/>
            </w:pPr>
            <w:r w:rsidRPr="00DD5792">
              <w:t>E</w:t>
            </w:r>
            <w:r w:rsidR="003A41A1" w:rsidRPr="00DD5792">
              <w:t>mail</w:t>
            </w:r>
            <w:r w:rsidR="00F679B8" w:rsidRPr="00DD5792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AFB9DE2" w14:textId="7951F0ED" w:rsidR="00841645" w:rsidRPr="00DD5792" w:rsidRDefault="00430D61" w:rsidP="00440CD8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240330D" w14:textId="77777777" w:rsidR="00856C35" w:rsidRPr="00DD5792" w:rsidRDefault="00856C35">
      <w:pPr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60"/>
        <w:gridCol w:w="7020"/>
      </w:tblGrid>
      <w:tr w:rsidR="00DD5792" w:rsidRPr="00DD5792" w14:paraId="66E3DBD1" w14:textId="77777777" w:rsidTr="00F6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3060" w:type="dxa"/>
          </w:tcPr>
          <w:p w14:paraId="4933F64B" w14:textId="0EB4E599" w:rsidR="0086139A" w:rsidRPr="00DD5792" w:rsidRDefault="0086139A" w:rsidP="00F679B8">
            <w:pPr>
              <w:rPr>
                <w:bCs w:val="0"/>
              </w:rPr>
            </w:pPr>
            <w:r w:rsidRPr="00DD5792">
              <w:t>How did you hear about the CAC?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97C76BB" w14:textId="06871F0B" w:rsidR="0086139A" w:rsidRPr="00DD5792" w:rsidRDefault="00430D61" w:rsidP="00617C65">
            <w:pPr>
              <w:pStyle w:val="FieldText"/>
              <w:rPr>
                <w:b w:val="0"/>
                <w:bCs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40D9E6E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DD5792" w:rsidRPr="00DD5792" w14:paraId="0FFC5D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27D0F28" w14:textId="77777777" w:rsidR="000F2DF4" w:rsidRPr="00DD5792" w:rsidRDefault="000F2DF4" w:rsidP="00490804">
            <w:r w:rsidRPr="00DD5792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2BB2B14" w14:textId="65AFE988" w:rsidR="000F2DF4" w:rsidRPr="00DD5792" w:rsidRDefault="00DD5792" w:rsidP="00617C65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20" w:type="dxa"/>
          </w:tcPr>
          <w:p w14:paraId="317064ED" w14:textId="77777777" w:rsidR="000F2DF4" w:rsidRPr="00DD5792" w:rsidRDefault="000F2DF4" w:rsidP="00490804">
            <w:pPr>
              <w:pStyle w:val="Heading4"/>
            </w:pPr>
            <w:r w:rsidRPr="00DD5792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FDCAD97" w14:textId="289EE471" w:rsidR="000F2DF4" w:rsidRPr="00DD5792" w:rsidRDefault="00DD5792" w:rsidP="00617C65">
            <w:pPr>
              <w:pStyle w:val="FieldText"/>
              <w:rPr>
                <w:b w:val="0"/>
                <w:bCs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F9674A7" w14:textId="77777777" w:rsidR="00330050" w:rsidRPr="00DD5792" w:rsidRDefault="00330050"/>
    <w:tbl>
      <w:tblPr>
        <w:tblStyle w:val="PlainTable3"/>
        <w:tblW w:w="5136" w:type="pct"/>
        <w:tblLayout w:type="fixed"/>
        <w:tblLook w:val="0620" w:firstRow="1" w:lastRow="0" w:firstColumn="0" w:lastColumn="0" w:noHBand="1" w:noVBand="1"/>
      </w:tblPr>
      <w:tblGrid>
        <w:gridCol w:w="774"/>
        <w:gridCol w:w="1563"/>
        <w:gridCol w:w="615"/>
        <w:gridCol w:w="1636"/>
        <w:gridCol w:w="2338"/>
        <w:gridCol w:w="723"/>
        <w:gridCol w:w="1580"/>
        <w:gridCol w:w="1125"/>
      </w:tblGrid>
      <w:tr w:rsidR="00DD5792" w:rsidRPr="00DD5792" w14:paraId="60C80865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5" w:type="dxa"/>
          </w:tcPr>
          <w:p w14:paraId="2A060987" w14:textId="77777777" w:rsidR="007F1CD9" w:rsidRPr="00DD5792" w:rsidRDefault="007F1CD9" w:rsidP="00490804">
            <w:r w:rsidRPr="00DD5792">
              <w:t>From: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4A8583C" w14:textId="12C50D1F" w:rsidR="007F1CD9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615" w:type="dxa"/>
          </w:tcPr>
          <w:p w14:paraId="094DC79F" w14:textId="77777777" w:rsidR="007F1CD9" w:rsidRPr="00DD5792" w:rsidRDefault="007F1CD9" w:rsidP="00490804">
            <w:pPr>
              <w:pStyle w:val="Heading4"/>
            </w:pPr>
            <w:r w:rsidRPr="00DD5792">
              <w:t>To: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07EFDFBA" w14:textId="2C950BBF" w:rsidR="007F1CD9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338" w:type="dxa"/>
          </w:tcPr>
          <w:p w14:paraId="1866A88E" w14:textId="77777777" w:rsidR="007F1CD9" w:rsidRPr="00DD5792" w:rsidRDefault="007F1CD9" w:rsidP="00490804">
            <w:pPr>
              <w:pStyle w:val="Heading4"/>
            </w:pPr>
            <w:r w:rsidRPr="00DD5792">
              <w:t>Did you graduate?</w:t>
            </w:r>
          </w:p>
        </w:tc>
        <w:tc>
          <w:tcPr>
            <w:tcW w:w="723" w:type="dxa"/>
          </w:tcPr>
          <w:p w14:paraId="355D1C17" w14:textId="22CF3939" w:rsidR="007F1CD9" w:rsidRPr="00DD5792" w:rsidRDefault="007F1CD9" w:rsidP="006D4E5E">
            <w:pPr>
              <w:pStyle w:val="Checkbox"/>
              <w:jc w:val="left"/>
            </w:pPr>
          </w:p>
          <w:p w14:paraId="500B634A" w14:textId="29040423" w:rsidR="007F1CD9" w:rsidRPr="00DD5792" w:rsidRDefault="006D4E5E" w:rsidP="00617C65">
            <w:pPr>
              <w:pStyle w:val="Checkbox"/>
            </w:pPr>
            <w:r w:rsidRPr="00DD5792">
              <w:rPr>
                <w:rFonts w:eastAsia="MS Gothic" w:cstheme="minorHAnsi"/>
              </w:rPr>
              <w:t>YES</w:t>
            </w:r>
            <w:r w:rsidRPr="00DD5792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DD5792">
              <w:rPr>
                <w:rFonts w:ascii="MS Gothic" w:eastAsia="MS Gothic" w:hAnsi="MS Gothic"/>
              </w:rPr>
              <w:instrText xml:space="preserve"> </w:instrText>
            </w:r>
            <w:r w:rsidRPr="00DD5792">
              <w:rPr>
                <w:rFonts w:ascii="MS Gothic" w:eastAsia="MS Gothic" w:hAnsi="MS Gothic" w:hint="eastAsia"/>
              </w:rPr>
              <w:instrText>FORMCHECKBOX</w:instrText>
            </w:r>
            <w:r w:rsidRPr="00DD5792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DD5792"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1580" w:type="dxa"/>
          </w:tcPr>
          <w:p w14:paraId="1F236EA4" w14:textId="194A738C" w:rsidR="007F1CD9" w:rsidRPr="00DD5792" w:rsidRDefault="006D4E5E" w:rsidP="00617C65">
            <w:pPr>
              <w:pStyle w:val="Checkbox"/>
            </w:pPr>
            <w:r w:rsidRPr="00DD5792">
              <w:t>NO</w:t>
            </w:r>
            <w:r w:rsidRPr="00DD579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2"/>
          </w:p>
        </w:tc>
        <w:tc>
          <w:tcPr>
            <w:tcW w:w="1125" w:type="dxa"/>
          </w:tcPr>
          <w:p w14:paraId="2D02D592" w14:textId="00F5BA08" w:rsidR="007F1CD9" w:rsidRPr="00DD5792" w:rsidRDefault="007F1CD9" w:rsidP="00617C65">
            <w:pPr>
              <w:pStyle w:val="FieldText"/>
              <w:rPr>
                <w:b w:val="0"/>
              </w:rPr>
            </w:pPr>
          </w:p>
        </w:tc>
      </w:tr>
    </w:tbl>
    <w:p w14:paraId="74F6FA08" w14:textId="77777777" w:rsidR="00330050" w:rsidRPr="00DD5792" w:rsidRDefault="00330050">
      <w:pPr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DD5792" w:rsidRPr="00DD5792" w14:paraId="0022B9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1E301F6" w14:textId="77777777" w:rsidR="000F2DF4" w:rsidRPr="00DD5792" w:rsidRDefault="000F2DF4" w:rsidP="00490804">
            <w:r w:rsidRPr="00DD5792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CF1A5A" w14:textId="6CF05BAD" w:rsidR="000F2DF4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20" w:type="dxa"/>
          </w:tcPr>
          <w:p w14:paraId="7032BC52" w14:textId="77777777" w:rsidR="000F2DF4" w:rsidRPr="00DD5792" w:rsidRDefault="000F2DF4" w:rsidP="00490804">
            <w:pPr>
              <w:pStyle w:val="Heading4"/>
            </w:pPr>
            <w:r w:rsidRPr="00DD5792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56F7685" w14:textId="5A727544" w:rsidR="000F2DF4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4F2CFD18" w14:textId="77777777" w:rsidR="00330050" w:rsidRPr="00DD5792" w:rsidRDefault="00330050">
      <w:pPr>
        <w:rPr>
          <w:bCs/>
        </w:rPr>
      </w:pPr>
    </w:p>
    <w:tbl>
      <w:tblPr>
        <w:tblStyle w:val="PlainTable3"/>
        <w:tblW w:w="3813" w:type="pct"/>
        <w:tblLayout w:type="fixed"/>
        <w:tblLook w:val="0620" w:firstRow="1" w:lastRow="0" w:firstColumn="0" w:lastColumn="0" w:noHBand="1" w:noVBand="1"/>
      </w:tblPr>
      <w:tblGrid>
        <w:gridCol w:w="794"/>
        <w:gridCol w:w="1723"/>
        <w:gridCol w:w="361"/>
        <w:gridCol w:w="1620"/>
        <w:gridCol w:w="20"/>
        <w:gridCol w:w="20"/>
        <w:gridCol w:w="602"/>
        <w:gridCol w:w="746"/>
        <w:gridCol w:w="1801"/>
      </w:tblGrid>
      <w:tr w:rsidR="00DD5792" w:rsidRPr="00DD5792" w14:paraId="57796684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5" w:type="dxa"/>
          </w:tcPr>
          <w:p w14:paraId="0BF66E4B" w14:textId="77777777" w:rsidR="00250014" w:rsidRPr="00DD5792" w:rsidRDefault="00250014" w:rsidP="00490804">
            <w:r w:rsidRPr="00DD5792">
              <w:t>From: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7F1FCAE" w14:textId="5BF9EC04" w:rsidR="00250014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61" w:type="dxa"/>
          </w:tcPr>
          <w:p w14:paraId="697752FC" w14:textId="77777777" w:rsidR="00250014" w:rsidRPr="00DD5792" w:rsidRDefault="00250014" w:rsidP="00490804">
            <w:pPr>
              <w:pStyle w:val="Heading4"/>
            </w:pPr>
            <w:r w:rsidRPr="00DD5792">
              <w:t>To: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B77B18" w14:textId="762BAE5A" w:rsidR="00250014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0" w:type="dxa"/>
          </w:tcPr>
          <w:p w14:paraId="16FA10A0" w14:textId="07F53657" w:rsidR="00250014" w:rsidRPr="00DD5792" w:rsidRDefault="00250014" w:rsidP="00490804">
            <w:pPr>
              <w:pStyle w:val="Heading4"/>
            </w:pPr>
          </w:p>
        </w:tc>
        <w:tc>
          <w:tcPr>
            <w:tcW w:w="20" w:type="dxa"/>
          </w:tcPr>
          <w:p w14:paraId="0586FDDD" w14:textId="502DCBED" w:rsidR="00250014" w:rsidRPr="00DD5792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0D6C1C0E" w14:textId="59F3AE3F" w:rsidR="00250014" w:rsidRPr="00DD5792" w:rsidRDefault="00250014" w:rsidP="006D4E5E">
            <w:pPr>
              <w:pStyle w:val="Checkbox"/>
              <w:jc w:val="left"/>
            </w:pPr>
          </w:p>
        </w:tc>
        <w:tc>
          <w:tcPr>
            <w:tcW w:w="746" w:type="dxa"/>
          </w:tcPr>
          <w:p w14:paraId="077CF98A" w14:textId="77777777" w:rsidR="00250014" w:rsidRPr="00DD5792" w:rsidRDefault="00250014" w:rsidP="00490804">
            <w:pPr>
              <w:pStyle w:val="Heading4"/>
            </w:pPr>
            <w:r w:rsidRPr="00DD5792">
              <w:t>Degree: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07DDC4D" w14:textId="3E40E3DD" w:rsidR="00250014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675EA90C" w14:textId="77777777" w:rsidR="00330050" w:rsidRPr="00DD5792" w:rsidRDefault="00330050">
      <w:pPr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DD5792" w:rsidRPr="00DD5792" w14:paraId="2C24425C" w14:textId="77777777" w:rsidTr="007F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881C0F" w14:textId="77777777" w:rsidR="002A2510" w:rsidRPr="00DD5792" w:rsidRDefault="002A2510" w:rsidP="00490804">
            <w:r w:rsidRPr="00DD5792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A9381A" w14:textId="1DE02C26" w:rsidR="002A2510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20" w:type="dxa"/>
          </w:tcPr>
          <w:p w14:paraId="13DA1052" w14:textId="77777777" w:rsidR="002A2510" w:rsidRPr="00DD5792" w:rsidRDefault="002A2510" w:rsidP="00490804">
            <w:pPr>
              <w:pStyle w:val="Heading4"/>
            </w:pPr>
            <w:r w:rsidRPr="00DD5792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B0C938" w14:textId="77DB971B" w:rsidR="002A2510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0612952C" w14:textId="77777777" w:rsidR="00330050" w:rsidRPr="00DD5792" w:rsidRDefault="00330050">
      <w:pPr>
        <w:rPr>
          <w:bCs/>
        </w:rPr>
      </w:pPr>
    </w:p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793"/>
        <w:gridCol w:w="1638"/>
        <w:gridCol w:w="462"/>
        <w:gridCol w:w="1607"/>
        <w:gridCol w:w="917"/>
        <w:gridCol w:w="2863"/>
      </w:tblGrid>
      <w:tr w:rsidR="00DD5792" w:rsidRPr="00DD5792" w14:paraId="458A18CA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3" w:type="dxa"/>
          </w:tcPr>
          <w:p w14:paraId="11F172FB" w14:textId="77777777" w:rsidR="006D4E5E" w:rsidRPr="00DD5792" w:rsidRDefault="006D4E5E" w:rsidP="00490804">
            <w:r w:rsidRPr="00DD5792">
              <w:t>From: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6D4D149" w14:textId="3C0A675A" w:rsidR="006D4E5E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462" w:type="dxa"/>
          </w:tcPr>
          <w:p w14:paraId="5D6DD002" w14:textId="77777777" w:rsidR="006D4E5E" w:rsidRPr="00DD5792" w:rsidRDefault="006D4E5E" w:rsidP="00490804">
            <w:pPr>
              <w:pStyle w:val="Heading4"/>
            </w:pPr>
            <w:r w:rsidRPr="00DD5792">
              <w:t>To: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8D1CB8B" w14:textId="04CC978E" w:rsidR="006D4E5E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17" w:type="dxa"/>
          </w:tcPr>
          <w:p w14:paraId="40AAD7CE" w14:textId="77777777" w:rsidR="006D4E5E" w:rsidRPr="00DD5792" w:rsidRDefault="006D4E5E" w:rsidP="00490804">
            <w:pPr>
              <w:pStyle w:val="Heading4"/>
            </w:pPr>
            <w:r w:rsidRPr="00DD5792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525C882" w14:textId="37DEC295" w:rsidR="006D4E5E" w:rsidRPr="00DD5792" w:rsidRDefault="00DD5792" w:rsidP="00617C65">
            <w:pPr>
              <w:pStyle w:val="FieldText"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DE5D712" w14:textId="6C3BA408" w:rsidR="00330050" w:rsidRDefault="00DD5792" w:rsidP="00330050">
      <w:pPr>
        <w:pStyle w:val="Heading2"/>
      </w:pPr>
      <w:r>
        <w:t>R</w:t>
      </w:r>
      <w:r w:rsidR="00330050">
        <w:t>eferences</w:t>
      </w:r>
    </w:p>
    <w:p w14:paraId="5578B7A3" w14:textId="7F8BDA49" w:rsidR="00330050" w:rsidRPr="00DD5792" w:rsidRDefault="00330050" w:rsidP="00490804">
      <w:pPr>
        <w:pStyle w:val="Italic"/>
      </w:pPr>
      <w:r w:rsidRPr="00DD5792">
        <w:t>Please list three professional references</w:t>
      </w:r>
      <w:r w:rsidR="00F679B8" w:rsidRPr="00DD5792">
        <w:t xml:space="preserve"> (at least 1 academic).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DD5792" w:rsidRPr="00DD5792" w14:paraId="5C96DC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29C9D9" w14:textId="77777777" w:rsidR="000F2DF4" w:rsidRPr="00DD5792" w:rsidRDefault="000F2DF4" w:rsidP="00490804">
            <w:r w:rsidRPr="00DD5792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531574F" w14:textId="760D85E0" w:rsidR="000F2DF4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</w:tcPr>
          <w:p w14:paraId="10EF4480" w14:textId="77777777" w:rsidR="000F2DF4" w:rsidRPr="00DD5792" w:rsidRDefault="000D2539" w:rsidP="00490804">
            <w:pPr>
              <w:pStyle w:val="Heading4"/>
            </w:pPr>
            <w:r w:rsidRPr="00DD5792">
              <w:t>Relationship</w:t>
            </w:r>
            <w:r w:rsidR="000F2DF4" w:rsidRPr="00DD5792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238AF6" w14:textId="41AD42D3" w:rsidR="000F2DF4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651F76F4" w14:textId="77777777" w:rsidTr="00BD103E">
        <w:trPr>
          <w:trHeight w:val="360"/>
        </w:trPr>
        <w:tc>
          <w:tcPr>
            <w:tcW w:w="1072" w:type="dxa"/>
          </w:tcPr>
          <w:p w14:paraId="2296123D" w14:textId="77777777" w:rsidR="000F2DF4" w:rsidRPr="00DD5792" w:rsidRDefault="000D2539" w:rsidP="00490804">
            <w:r w:rsidRPr="00DD5792">
              <w:t>Company</w:t>
            </w:r>
            <w:r w:rsidR="004A4198" w:rsidRPr="00DD579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66BAC" w14:textId="073D6EF6" w:rsidR="000F2DF4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</w:tcPr>
          <w:p w14:paraId="129DAA8F" w14:textId="77777777" w:rsidR="000F2DF4" w:rsidRPr="00DD5792" w:rsidRDefault="000F2DF4" w:rsidP="00490804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A4FA34" w14:textId="74028594" w:rsidR="000F2DF4" w:rsidRPr="00DD5792" w:rsidRDefault="00DD5792" w:rsidP="00682C69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216D7525" w14:textId="77777777" w:rsidTr="00ED4A1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235539" w14:textId="77777777" w:rsidR="007F1CD9" w:rsidRPr="00DD5792" w:rsidRDefault="007F1CD9" w:rsidP="00490804">
            <w:r w:rsidRPr="00DD5792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C177A" w14:textId="02A95B9A" w:rsidR="00944B4D" w:rsidRPr="00DD5792" w:rsidRDefault="00DD5792" w:rsidP="00DD579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313E4314" w14:textId="77777777" w:rsidTr="00C41150">
        <w:trPr>
          <w:trHeight w:val="323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FF899A" w14:textId="77777777" w:rsidR="007F1CD9" w:rsidRPr="00DD5792" w:rsidRDefault="007F1CD9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DCEB5E" w14:textId="3F1B4893" w:rsidR="007F1CD9" w:rsidRPr="00DD5792" w:rsidRDefault="007F1CD9" w:rsidP="00682C69">
            <w:pPr>
              <w:pStyle w:val="FieldText"/>
            </w:pPr>
          </w:p>
        </w:tc>
      </w:tr>
      <w:tr w:rsidR="00DD5792" w:rsidRPr="00DD5792" w14:paraId="4C4FD83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3CD67" w14:textId="77777777" w:rsidR="00D55AFA" w:rsidRPr="00DD5792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BD4C5" w14:textId="77777777" w:rsidR="00D55AFA" w:rsidRPr="00DD5792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FE2FDB" w14:textId="77777777" w:rsidR="00D55AFA" w:rsidRPr="00DD5792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EB76E" w14:textId="77777777" w:rsidR="00D55AFA" w:rsidRPr="00DD5792" w:rsidRDefault="00D55AFA" w:rsidP="00330050"/>
        </w:tc>
      </w:tr>
      <w:tr w:rsidR="00DD5792" w:rsidRPr="00DD5792" w14:paraId="1878AE8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26AD58" w14:textId="77777777" w:rsidR="000F2DF4" w:rsidRPr="00DD5792" w:rsidRDefault="000F2DF4" w:rsidP="00490804">
            <w:r w:rsidRPr="00DD5792">
              <w:t>Full Name</w:t>
            </w:r>
            <w:r w:rsidR="004A4198" w:rsidRPr="00DD579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D4CA02" w14:textId="459BE7C0" w:rsidR="000F2DF4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567BAE" w14:textId="77777777" w:rsidR="000F2DF4" w:rsidRPr="00DD5792" w:rsidRDefault="000D2539" w:rsidP="00490804">
            <w:pPr>
              <w:pStyle w:val="Heading4"/>
            </w:pPr>
            <w:r w:rsidRPr="00DD5792">
              <w:t>Relationship</w:t>
            </w:r>
            <w:r w:rsidR="000F2DF4" w:rsidRPr="00DD5792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D38A97" w14:textId="04E6D1BC" w:rsidR="000F2DF4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1A25FD08" w14:textId="77777777" w:rsidTr="00BD103E">
        <w:trPr>
          <w:trHeight w:val="360"/>
        </w:trPr>
        <w:tc>
          <w:tcPr>
            <w:tcW w:w="1072" w:type="dxa"/>
          </w:tcPr>
          <w:p w14:paraId="68CC4B8E" w14:textId="77777777" w:rsidR="000D2539" w:rsidRPr="00DD5792" w:rsidRDefault="000D2539" w:rsidP="00490804">
            <w:r w:rsidRPr="00DD5792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7B709D" w14:textId="19716390" w:rsidR="000D2539" w:rsidRPr="00DD5792" w:rsidRDefault="00DD5792" w:rsidP="00A211B2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</w:tcPr>
          <w:p w14:paraId="1A9BEB56" w14:textId="77777777" w:rsidR="000D2539" w:rsidRPr="00DD5792" w:rsidRDefault="000D2539" w:rsidP="00490804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A013D7" w14:textId="5A51E4DF" w:rsidR="000D2539" w:rsidRPr="00DD5792" w:rsidRDefault="00DD5792" w:rsidP="00682C69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0245F7C4" w14:textId="77777777" w:rsidTr="0097514A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68D680" w14:textId="77777777" w:rsidR="007F1CD9" w:rsidRPr="00DD5792" w:rsidRDefault="007F1CD9" w:rsidP="00490804">
            <w:r w:rsidRPr="00DD5792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559BC7" w14:textId="6D691C7D" w:rsidR="007F1CD9" w:rsidRPr="00DD5792" w:rsidRDefault="00DD5792" w:rsidP="00682C69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38E34EA1" w14:textId="77777777" w:rsidTr="009C3696">
        <w:trPr>
          <w:trHeight w:val="15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66257C" w14:textId="21F7B0AE" w:rsidR="007F1CD9" w:rsidRPr="00DD5792" w:rsidRDefault="007F1CD9" w:rsidP="00490804"/>
        </w:tc>
        <w:tc>
          <w:tcPr>
            <w:tcW w:w="6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BDD55" w14:textId="2890FBFC" w:rsidR="007F1CD9" w:rsidRPr="00DD5792" w:rsidRDefault="007F1CD9" w:rsidP="007F1CD9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C6DB9A" w14:textId="77777777" w:rsidR="007F1CD9" w:rsidRPr="00DD5792" w:rsidRDefault="007F1CD9" w:rsidP="00682C69">
            <w:pPr>
              <w:pStyle w:val="FieldText"/>
            </w:pPr>
          </w:p>
        </w:tc>
      </w:tr>
      <w:tr w:rsidR="00D55AFA" w:rsidRPr="005114CE" w14:paraId="342B64DE" w14:textId="77777777" w:rsidTr="009C3696">
        <w:trPr>
          <w:trHeight w:hRule="exact" w:val="9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EBED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2C377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9B12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DA04D" w14:textId="77777777" w:rsidR="00D55AFA" w:rsidRDefault="00D55AFA" w:rsidP="00330050"/>
        </w:tc>
      </w:tr>
      <w:tr w:rsidR="000D2539" w:rsidRPr="005114CE" w14:paraId="38DAAC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FC969A4" w14:textId="77777777" w:rsidR="000D2539" w:rsidRPr="00DD5792" w:rsidRDefault="000D2539" w:rsidP="00490804">
            <w:r w:rsidRPr="00DD57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E6C657" w14:textId="43F83907" w:rsidR="000D2539" w:rsidRPr="00DD5792" w:rsidRDefault="00DD5792" w:rsidP="00607FED">
            <w:pPr>
              <w:pStyle w:val="FieldText"/>
              <w:keepLines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C53EAEB" w14:textId="77777777" w:rsidR="000D2539" w:rsidRPr="00DD5792" w:rsidRDefault="000D2539" w:rsidP="00490804">
            <w:pPr>
              <w:pStyle w:val="Heading4"/>
            </w:pPr>
            <w:r w:rsidRPr="00DD57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682830" w14:textId="7375DFE9" w:rsidR="000D2539" w:rsidRPr="00DD5792" w:rsidRDefault="00DD5792" w:rsidP="00607FED">
            <w:pPr>
              <w:pStyle w:val="FieldText"/>
              <w:keepLines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0D2539" w:rsidRPr="005114CE" w14:paraId="09BF36AD" w14:textId="77777777" w:rsidTr="00BD103E">
        <w:trPr>
          <w:trHeight w:val="360"/>
        </w:trPr>
        <w:tc>
          <w:tcPr>
            <w:tcW w:w="1072" w:type="dxa"/>
          </w:tcPr>
          <w:p w14:paraId="380B3188" w14:textId="77777777" w:rsidR="000D2539" w:rsidRPr="00DD5792" w:rsidRDefault="000D2539" w:rsidP="00490804">
            <w:r w:rsidRPr="00DD5792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77EE53" w14:textId="0CECC099" w:rsidR="000D2539" w:rsidRPr="00DD5792" w:rsidRDefault="00DD5792" w:rsidP="00607FED">
            <w:pPr>
              <w:pStyle w:val="FieldText"/>
              <w:keepLines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</w:tcPr>
          <w:p w14:paraId="33FE974E" w14:textId="77777777" w:rsidR="000D2539" w:rsidRPr="00DD5792" w:rsidRDefault="000D2539" w:rsidP="00490804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FF6B2B" w14:textId="4B741B0E" w:rsidR="000D2539" w:rsidRPr="00DD5792" w:rsidRDefault="00DD5792" w:rsidP="00607FED">
            <w:pPr>
              <w:pStyle w:val="FieldText"/>
              <w:keepLines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BD103E" w:rsidRPr="005114CE" w14:paraId="31D58600" w14:textId="77777777" w:rsidTr="00BD103E">
        <w:trPr>
          <w:trHeight w:val="360"/>
        </w:trPr>
        <w:tc>
          <w:tcPr>
            <w:tcW w:w="1072" w:type="dxa"/>
          </w:tcPr>
          <w:p w14:paraId="07A14D76" w14:textId="77777777" w:rsidR="00BD103E" w:rsidRPr="00DD5792" w:rsidRDefault="00BD103E" w:rsidP="00490804">
            <w:r w:rsidRPr="00DD5792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256DB3" w14:textId="25575A6E" w:rsidR="00BD103E" w:rsidRPr="00DD5792" w:rsidRDefault="00DD5792" w:rsidP="00607FED">
            <w:pPr>
              <w:pStyle w:val="FieldText"/>
              <w:keepLines/>
              <w:rPr>
                <w:b w:val="0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EE50F6" w14:textId="77777777" w:rsidR="00BD103E" w:rsidRPr="00DD5792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A4942E" w14:textId="77777777" w:rsidR="00BD103E" w:rsidRPr="00DD5792" w:rsidRDefault="00BD103E" w:rsidP="00607FED">
            <w:pPr>
              <w:pStyle w:val="FieldText"/>
              <w:keepLines/>
              <w:rPr>
                <w:b w:val="0"/>
              </w:rPr>
            </w:pPr>
          </w:p>
        </w:tc>
      </w:tr>
    </w:tbl>
    <w:p w14:paraId="67827268" w14:textId="35B9EA7F" w:rsidR="00871876" w:rsidRDefault="00871876" w:rsidP="00871876">
      <w:pPr>
        <w:pStyle w:val="Heading2"/>
      </w:pPr>
      <w:r>
        <w:lastRenderedPageBreak/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DD5792" w:rsidRPr="00DD5792" w14:paraId="15D8DB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6BF9C5" w14:textId="77777777" w:rsidR="000D2539" w:rsidRPr="00DD5792" w:rsidRDefault="000D2539" w:rsidP="00490804">
            <w:r w:rsidRPr="00DD5792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59A2F4" w14:textId="6A5EBBB0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</w:tcPr>
          <w:p w14:paraId="30CD40CF" w14:textId="77777777" w:rsidR="000D2539" w:rsidRPr="00DD5792" w:rsidRDefault="000D2539" w:rsidP="00490804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3C1AB1" w14:textId="3412B593" w:rsidR="000D2539" w:rsidRPr="00DD5792" w:rsidRDefault="00DD5792" w:rsidP="00682C69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4568A743" w14:textId="77777777" w:rsidTr="00BD103E">
        <w:trPr>
          <w:trHeight w:val="360"/>
        </w:trPr>
        <w:tc>
          <w:tcPr>
            <w:tcW w:w="1072" w:type="dxa"/>
          </w:tcPr>
          <w:p w14:paraId="3B755011" w14:textId="77777777" w:rsidR="000D2539" w:rsidRPr="00DD5792" w:rsidRDefault="000D2539" w:rsidP="00490804">
            <w:r w:rsidRPr="00DD5792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8D7B0A" w14:textId="06C9575D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</w:tcPr>
          <w:p w14:paraId="34B5E076" w14:textId="77777777" w:rsidR="000D2539" w:rsidRPr="00DD5792" w:rsidRDefault="000D2539" w:rsidP="00490804">
            <w:pPr>
              <w:pStyle w:val="Heading4"/>
            </w:pPr>
            <w:r w:rsidRPr="00DD579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70E0B0" w14:textId="5DB4053F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AE5A1AF" w14:textId="77777777" w:rsidR="00C92A3C" w:rsidRPr="00DD5792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D5792" w:rsidRPr="00DD5792" w14:paraId="0713F631" w14:textId="77777777" w:rsidTr="00F0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678A971" w14:textId="77777777" w:rsidR="008F5BCD" w:rsidRPr="00DD5792" w:rsidRDefault="008F5BCD" w:rsidP="00490804">
            <w:r w:rsidRPr="00DD5792">
              <w:t>Job Title:</w:t>
            </w:r>
          </w:p>
        </w:tc>
        <w:tc>
          <w:tcPr>
            <w:tcW w:w="2888" w:type="dxa"/>
          </w:tcPr>
          <w:p w14:paraId="4E0918FC" w14:textId="051DED4B" w:rsidR="008F5BCD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530" w:type="dxa"/>
          </w:tcPr>
          <w:p w14:paraId="4E105995" w14:textId="40553662" w:rsidR="008F5BCD" w:rsidRPr="00DD5792" w:rsidRDefault="008F5BCD" w:rsidP="00490804">
            <w:pPr>
              <w:pStyle w:val="Heading4"/>
            </w:pPr>
          </w:p>
        </w:tc>
        <w:tc>
          <w:tcPr>
            <w:tcW w:w="1350" w:type="dxa"/>
          </w:tcPr>
          <w:p w14:paraId="64498164" w14:textId="33759155" w:rsidR="008F5BCD" w:rsidRPr="00DD5792" w:rsidRDefault="008F5BCD" w:rsidP="00856C35">
            <w:pPr>
              <w:pStyle w:val="FieldText"/>
            </w:pPr>
          </w:p>
        </w:tc>
        <w:tc>
          <w:tcPr>
            <w:tcW w:w="1620" w:type="dxa"/>
          </w:tcPr>
          <w:p w14:paraId="72F5D87B" w14:textId="3D17EFCE" w:rsidR="008F5BCD" w:rsidRPr="00DD5792" w:rsidRDefault="008F5BCD" w:rsidP="00490804">
            <w:pPr>
              <w:pStyle w:val="Heading4"/>
            </w:pPr>
          </w:p>
        </w:tc>
        <w:tc>
          <w:tcPr>
            <w:tcW w:w="1620" w:type="dxa"/>
          </w:tcPr>
          <w:p w14:paraId="5C7EC9E3" w14:textId="5A578A1A" w:rsidR="008F5BCD" w:rsidRPr="00DD5792" w:rsidRDefault="008F5BCD" w:rsidP="00856C35">
            <w:pPr>
              <w:pStyle w:val="FieldText"/>
            </w:pPr>
          </w:p>
        </w:tc>
      </w:tr>
    </w:tbl>
    <w:p w14:paraId="23D8586B" w14:textId="77777777" w:rsidR="00C92A3C" w:rsidRPr="00DD5792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D5792" w:rsidRPr="00DD5792" w14:paraId="4F1944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C4D790" w14:textId="77777777" w:rsidR="000D2539" w:rsidRPr="00DD5792" w:rsidRDefault="000D2539" w:rsidP="00490804">
            <w:r w:rsidRPr="00DD5792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8E8F39" w14:textId="28E46242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176088A4" w14:textId="77777777" w:rsidR="00C92A3C" w:rsidRPr="00DD5792" w:rsidRDefault="00C92A3C"/>
    <w:tbl>
      <w:tblPr>
        <w:tblStyle w:val="PlainTable3"/>
        <w:tblW w:w="5134" w:type="pct"/>
        <w:tblLayout w:type="fixed"/>
        <w:tblLook w:val="0620" w:firstRow="1" w:lastRow="0" w:firstColumn="0" w:lastColumn="0" w:noHBand="1" w:noVBand="1"/>
      </w:tblPr>
      <w:tblGrid>
        <w:gridCol w:w="1080"/>
        <w:gridCol w:w="1710"/>
        <w:gridCol w:w="450"/>
        <w:gridCol w:w="1800"/>
        <w:gridCol w:w="2070"/>
        <w:gridCol w:w="3240"/>
      </w:tblGrid>
      <w:tr w:rsidR="00DD5792" w:rsidRPr="00DD5792" w14:paraId="159F273B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66C1C9" w14:textId="77777777" w:rsidR="000D2539" w:rsidRPr="00DD5792" w:rsidRDefault="000D2539" w:rsidP="00490804">
            <w:r w:rsidRPr="00DD5792"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A251D6E" w14:textId="76AFE152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450" w:type="dxa"/>
          </w:tcPr>
          <w:p w14:paraId="1CE6BD89" w14:textId="77777777" w:rsidR="000D2539" w:rsidRPr="00DD5792" w:rsidRDefault="000D2539" w:rsidP="00490804">
            <w:pPr>
              <w:pStyle w:val="Heading4"/>
            </w:pPr>
            <w:r w:rsidRPr="00DD5792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01E990" w14:textId="1A715817" w:rsidR="000D2539" w:rsidRPr="00DD5792" w:rsidRDefault="00DD5792" w:rsidP="0014663E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070" w:type="dxa"/>
          </w:tcPr>
          <w:p w14:paraId="736A2D60" w14:textId="2966E20B" w:rsidR="000D2539" w:rsidRPr="00DD5792" w:rsidRDefault="000D2539" w:rsidP="00490804">
            <w:pPr>
              <w:pStyle w:val="Heading4"/>
            </w:pPr>
          </w:p>
        </w:tc>
        <w:tc>
          <w:tcPr>
            <w:tcW w:w="3240" w:type="dxa"/>
          </w:tcPr>
          <w:p w14:paraId="4B5BA393" w14:textId="77777777" w:rsidR="000D2539" w:rsidRPr="00DD5792" w:rsidRDefault="000D2539" w:rsidP="0014663E">
            <w:pPr>
              <w:pStyle w:val="FieldText"/>
            </w:pPr>
          </w:p>
        </w:tc>
      </w:tr>
    </w:tbl>
    <w:p w14:paraId="15B0BA55" w14:textId="77777777" w:rsidR="00BC07E3" w:rsidRPr="00DD5792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058"/>
        <w:gridCol w:w="810"/>
        <w:gridCol w:w="900"/>
        <w:gridCol w:w="180"/>
        <w:gridCol w:w="990"/>
        <w:gridCol w:w="2070"/>
      </w:tblGrid>
      <w:tr w:rsidR="00DD5792" w:rsidRPr="00DD5792" w14:paraId="183E8EA3" w14:textId="77777777" w:rsidTr="00F6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37E915B0" w14:textId="44FDB119" w:rsidR="000D2539" w:rsidRPr="00DD5792" w:rsidRDefault="000D2539" w:rsidP="00490804">
            <w:r w:rsidRPr="00DD5792">
              <w:t>May we contact your supervisor for a reference?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F1CD5E" w14:textId="77777777" w:rsidR="000D2539" w:rsidRPr="00DD5792" w:rsidRDefault="000D2539" w:rsidP="00490804">
            <w:pPr>
              <w:pStyle w:val="Checkbox"/>
            </w:pPr>
            <w:r w:rsidRPr="00DD5792">
              <w:t>YES</w:t>
            </w:r>
          </w:p>
          <w:p w14:paraId="6E604D1D" w14:textId="2EB636DC" w:rsidR="000D2539" w:rsidRPr="00DD5792" w:rsidRDefault="006D4E5E" w:rsidP="0014663E">
            <w:pPr>
              <w:pStyle w:val="Checkbox"/>
            </w:pPr>
            <w:r w:rsidRPr="00DD579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F7B33B0" w14:textId="77777777" w:rsidR="000D2539" w:rsidRPr="00DD5792" w:rsidRDefault="000D2539" w:rsidP="00490804">
            <w:pPr>
              <w:pStyle w:val="Checkbox"/>
            </w:pPr>
            <w:r w:rsidRPr="00DD5792">
              <w:t>NO</w:t>
            </w:r>
          </w:p>
          <w:p w14:paraId="347AE558" w14:textId="60279B0D" w:rsidR="000D2539" w:rsidRPr="00DD5792" w:rsidRDefault="006D4E5E" w:rsidP="0014663E">
            <w:pPr>
              <w:pStyle w:val="Checkbox"/>
            </w:pPr>
            <w:r w:rsidRPr="00DD579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69BD24ED" w14:textId="77777777" w:rsidR="000D2539" w:rsidRPr="00DD5792" w:rsidRDefault="000D2539" w:rsidP="005557F6">
            <w:pPr>
              <w:rPr>
                <w:szCs w:val="19"/>
              </w:rPr>
            </w:pPr>
          </w:p>
        </w:tc>
      </w:tr>
      <w:tr w:rsidR="00F679B8" w:rsidRPr="00613129" w14:paraId="5CF5C95C" w14:textId="77777777" w:rsidTr="00F679B8">
        <w:trPr>
          <w:trHeight w:val="323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C919F6" w14:textId="1F50F043" w:rsidR="00F679B8" w:rsidRPr="00F679B8" w:rsidRDefault="00F679B8" w:rsidP="00F679B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19"/>
              </w:rPr>
            </w:pPr>
            <w:r w:rsidRPr="00F679B8">
              <w:rPr>
                <w:rFonts w:asciiTheme="majorHAnsi" w:hAnsiTheme="majorHAnsi" w:cstheme="majorHAnsi"/>
                <w:b/>
                <w:bCs/>
                <w:color w:val="FFFFFF" w:themeColor="background1"/>
                <w:szCs w:val="19"/>
              </w:rPr>
              <w:t>Previous Employment</w:t>
            </w:r>
          </w:p>
        </w:tc>
      </w:tr>
      <w:tr w:rsidR="00DD5792" w:rsidRPr="00DD5792" w14:paraId="1288A46F" w14:textId="77777777" w:rsidTr="00D912DC">
        <w:trPr>
          <w:trHeight w:val="432"/>
        </w:trPr>
        <w:tc>
          <w:tcPr>
            <w:tcW w:w="1072" w:type="dxa"/>
          </w:tcPr>
          <w:p w14:paraId="77F44AC1" w14:textId="77777777" w:rsidR="00E4194A" w:rsidRPr="00DD5792" w:rsidRDefault="00E4194A" w:rsidP="00D912DC">
            <w:r w:rsidRPr="00DD5792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71E4D402" w14:textId="3055E4B8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2A64157" w14:textId="77777777" w:rsidR="00E4194A" w:rsidRPr="00DD5792" w:rsidRDefault="00E4194A" w:rsidP="00D912DC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25A71B" w14:textId="126621E5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76ED9D5A" w14:textId="77777777" w:rsidTr="00D912DC">
        <w:trPr>
          <w:trHeight w:val="360"/>
        </w:trPr>
        <w:tc>
          <w:tcPr>
            <w:tcW w:w="1072" w:type="dxa"/>
          </w:tcPr>
          <w:p w14:paraId="1F18DFE9" w14:textId="77777777" w:rsidR="00E4194A" w:rsidRPr="00DD5792" w:rsidRDefault="00E4194A" w:rsidP="00D912DC">
            <w:r w:rsidRPr="00DD5792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2C038" w14:textId="44C19B9C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9A4DE44" w14:textId="77777777" w:rsidR="00E4194A" w:rsidRPr="00DD5792" w:rsidRDefault="00E4194A" w:rsidP="00D912DC">
            <w:pPr>
              <w:pStyle w:val="Heading4"/>
            </w:pPr>
            <w:r w:rsidRPr="00DD579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EF99D8" w14:textId="27E69DE5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14BA7425" w14:textId="77777777" w:rsidR="00E4194A" w:rsidRPr="00DD5792" w:rsidRDefault="00E4194A" w:rsidP="00E4194A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D5792" w:rsidRPr="00DD5792" w14:paraId="5E358CF4" w14:textId="77777777" w:rsidTr="007F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065907" w14:textId="77777777" w:rsidR="00E4194A" w:rsidRPr="00DD5792" w:rsidRDefault="00E4194A" w:rsidP="00D912DC">
            <w:r w:rsidRPr="00DD5792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92341E" w14:textId="39FA78CB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530" w:type="dxa"/>
          </w:tcPr>
          <w:p w14:paraId="69E61CD1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1350" w:type="dxa"/>
          </w:tcPr>
          <w:p w14:paraId="3BEC676D" w14:textId="77777777" w:rsidR="00E4194A" w:rsidRPr="00DD5792" w:rsidRDefault="00E4194A" w:rsidP="00D912DC">
            <w:pPr>
              <w:pStyle w:val="FieldText"/>
            </w:pPr>
          </w:p>
        </w:tc>
        <w:tc>
          <w:tcPr>
            <w:tcW w:w="1620" w:type="dxa"/>
          </w:tcPr>
          <w:p w14:paraId="774890D8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1620" w:type="dxa"/>
          </w:tcPr>
          <w:p w14:paraId="35E99CEA" w14:textId="77777777" w:rsidR="00E4194A" w:rsidRPr="00DD5792" w:rsidRDefault="00E4194A" w:rsidP="00D912DC">
            <w:pPr>
              <w:pStyle w:val="FieldText"/>
            </w:pPr>
          </w:p>
        </w:tc>
      </w:tr>
    </w:tbl>
    <w:p w14:paraId="476D6593" w14:textId="77777777" w:rsidR="00E4194A" w:rsidRPr="00DD5792" w:rsidRDefault="00E4194A" w:rsidP="00E419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D5792" w:rsidRPr="00DD5792" w14:paraId="4E76B826" w14:textId="77777777" w:rsidTr="00D91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DE98AF" w14:textId="77777777" w:rsidR="00E4194A" w:rsidRPr="00DD5792" w:rsidRDefault="00E4194A" w:rsidP="00D912DC">
            <w:r w:rsidRPr="00DD5792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945B12" w14:textId="61B174CA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3B837840" w14:textId="77777777" w:rsidR="00E4194A" w:rsidRPr="00DD5792" w:rsidRDefault="00E4194A" w:rsidP="00E4194A"/>
    <w:tbl>
      <w:tblPr>
        <w:tblStyle w:val="PlainTable3"/>
        <w:tblW w:w="5089" w:type="pct"/>
        <w:tblLayout w:type="fixed"/>
        <w:tblLook w:val="0620" w:firstRow="1" w:lastRow="0" w:firstColumn="0" w:lastColumn="0" w:noHBand="1" w:noVBand="1"/>
      </w:tblPr>
      <w:tblGrid>
        <w:gridCol w:w="1079"/>
        <w:gridCol w:w="1620"/>
        <w:gridCol w:w="450"/>
        <w:gridCol w:w="1800"/>
        <w:gridCol w:w="2070"/>
        <w:gridCol w:w="3240"/>
      </w:tblGrid>
      <w:tr w:rsidR="00DD5792" w:rsidRPr="00DD5792" w14:paraId="28D0E6AB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A8FF0D" w14:textId="77777777" w:rsidR="00E4194A" w:rsidRPr="00DD5792" w:rsidRDefault="00E4194A" w:rsidP="00D912DC">
            <w:r w:rsidRPr="00DD5792">
              <w:t>From: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4D5A5C" w14:textId="12F4A7EA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450" w:type="dxa"/>
          </w:tcPr>
          <w:p w14:paraId="0D903D96" w14:textId="77777777" w:rsidR="00E4194A" w:rsidRPr="00DD5792" w:rsidRDefault="00E4194A" w:rsidP="00D912DC">
            <w:pPr>
              <w:pStyle w:val="Heading4"/>
            </w:pPr>
            <w:r w:rsidRPr="00DD5792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9765E0" w14:textId="0EB59B81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070" w:type="dxa"/>
          </w:tcPr>
          <w:p w14:paraId="582C4007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3240" w:type="dxa"/>
          </w:tcPr>
          <w:p w14:paraId="34A13DE9" w14:textId="77777777" w:rsidR="00E4194A" w:rsidRPr="00DD5792" w:rsidRDefault="00E4194A" w:rsidP="00D912DC">
            <w:pPr>
              <w:pStyle w:val="FieldText"/>
            </w:pPr>
          </w:p>
        </w:tc>
      </w:tr>
    </w:tbl>
    <w:p w14:paraId="712DEB7C" w14:textId="77777777" w:rsidR="00E4194A" w:rsidRPr="00DD5792" w:rsidRDefault="00E4194A" w:rsidP="00E419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058"/>
        <w:gridCol w:w="810"/>
        <w:gridCol w:w="900"/>
        <w:gridCol w:w="180"/>
        <w:gridCol w:w="990"/>
        <w:gridCol w:w="2070"/>
      </w:tblGrid>
      <w:tr w:rsidR="00DD5792" w:rsidRPr="00DD5792" w14:paraId="5DB3959E" w14:textId="77777777" w:rsidTr="00D91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09AFEB30" w14:textId="77777777" w:rsidR="00E4194A" w:rsidRPr="00DD5792" w:rsidRDefault="00E4194A" w:rsidP="00D912DC">
            <w:r w:rsidRPr="00DD5792">
              <w:t>May we contact your previous supervisor for a reference?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DE3CB8" w14:textId="77777777" w:rsidR="00E4194A" w:rsidRPr="00DD5792" w:rsidRDefault="00E4194A" w:rsidP="00D912DC">
            <w:pPr>
              <w:pStyle w:val="Checkbox"/>
            </w:pPr>
            <w:r w:rsidRPr="00DD5792">
              <w:t>YES</w:t>
            </w:r>
          </w:p>
          <w:p w14:paraId="34CC4619" w14:textId="46ACBA2D" w:rsidR="00E4194A" w:rsidRPr="00DD5792" w:rsidRDefault="006D4E5E" w:rsidP="00D912DC">
            <w:pPr>
              <w:pStyle w:val="Checkbox"/>
            </w:pPr>
            <w:r w:rsidRPr="00DD579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BA9EC19" w14:textId="77777777" w:rsidR="00E4194A" w:rsidRPr="00DD5792" w:rsidRDefault="00E4194A" w:rsidP="00D912DC">
            <w:pPr>
              <w:pStyle w:val="Checkbox"/>
            </w:pPr>
            <w:r w:rsidRPr="00DD5792">
              <w:t>NO</w:t>
            </w:r>
          </w:p>
          <w:p w14:paraId="60D34BB4" w14:textId="6F4A2D64" w:rsidR="00E4194A" w:rsidRPr="00DD5792" w:rsidRDefault="006D4E5E" w:rsidP="00D912DC">
            <w:pPr>
              <w:pStyle w:val="Checkbox"/>
            </w:pPr>
            <w:r w:rsidRPr="00DD579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6"/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50C2351" w14:textId="77777777" w:rsidR="00E4194A" w:rsidRPr="00DD5792" w:rsidRDefault="00E4194A" w:rsidP="00D912DC">
            <w:pPr>
              <w:rPr>
                <w:szCs w:val="19"/>
              </w:rPr>
            </w:pPr>
          </w:p>
        </w:tc>
      </w:tr>
      <w:tr w:rsidR="00DD5792" w:rsidRPr="00DD5792" w14:paraId="7480DF59" w14:textId="77777777" w:rsidTr="00D912DC">
        <w:trPr>
          <w:trHeight w:val="432"/>
        </w:trPr>
        <w:tc>
          <w:tcPr>
            <w:tcW w:w="1072" w:type="dxa"/>
          </w:tcPr>
          <w:p w14:paraId="57FECFA7" w14:textId="77777777" w:rsidR="00E4194A" w:rsidRPr="00DD5792" w:rsidRDefault="00E4194A" w:rsidP="00D912DC">
            <w:r w:rsidRPr="00DD5792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65710E69" w14:textId="6794EE6D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D42BCB1" w14:textId="77777777" w:rsidR="00E4194A" w:rsidRPr="00DD5792" w:rsidRDefault="00E4194A" w:rsidP="00D912DC">
            <w:pPr>
              <w:pStyle w:val="Heading4"/>
            </w:pPr>
            <w:r w:rsidRPr="00DD5792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4DB761" w14:textId="62C00CF1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DD5792" w:rsidRPr="00DD5792" w14:paraId="336EFF35" w14:textId="77777777" w:rsidTr="00D912DC">
        <w:trPr>
          <w:trHeight w:val="360"/>
        </w:trPr>
        <w:tc>
          <w:tcPr>
            <w:tcW w:w="1072" w:type="dxa"/>
          </w:tcPr>
          <w:p w14:paraId="0F0554BE" w14:textId="77777777" w:rsidR="00E4194A" w:rsidRPr="00DD5792" w:rsidRDefault="00E4194A" w:rsidP="00D912DC">
            <w:r w:rsidRPr="00DD5792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0B6CB" w14:textId="55CB7799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CC1654E" w14:textId="77777777" w:rsidR="00E4194A" w:rsidRPr="00DD5792" w:rsidRDefault="00E4194A" w:rsidP="00D912DC">
            <w:pPr>
              <w:pStyle w:val="Heading4"/>
            </w:pPr>
            <w:r w:rsidRPr="00DD579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586031" w14:textId="57565C6F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44417210" w14:textId="77777777" w:rsidR="00E4194A" w:rsidRPr="00DD5792" w:rsidRDefault="00E4194A" w:rsidP="00E4194A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D5792" w:rsidRPr="00DD5792" w14:paraId="12866A4D" w14:textId="77777777" w:rsidTr="007F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DC1B98A" w14:textId="77777777" w:rsidR="00E4194A" w:rsidRPr="00DD5792" w:rsidRDefault="00E4194A" w:rsidP="00D912DC">
            <w:r w:rsidRPr="00DD5792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BF7A1ED" w14:textId="6BD11345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530" w:type="dxa"/>
          </w:tcPr>
          <w:p w14:paraId="560BBCD1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1350" w:type="dxa"/>
          </w:tcPr>
          <w:p w14:paraId="1B576EDA" w14:textId="77777777" w:rsidR="00E4194A" w:rsidRPr="00DD5792" w:rsidRDefault="00E4194A" w:rsidP="00D912DC">
            <w:pPr>
              <w:pStyle w:val="FieldText"/>
            </w:pPr>
          </w:p>
        </w:tc>
        <w:tc>
          <w:tcPr>
            <w:tcW w:w="1620" w:type="dxa"/>
          </w:tcPr>
          <w:p w14:paraId="04445B45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1620" w:type="dxa"/>
          </w:tcPr>
          <w:p w14:paraId="4D6E10C6" w14:textId="77777777" w:rsidR="00E4194A" w:rsidRPr="00DD5792" w:rsidRDefault="00E4194A" w:rsidP="00D912DC">
            <w:pPr>
              <w:pStyle w:val="FieldText"/>
            </w:pPr>
          </w:p>
        </w:tc>
      </w:tr>
    </w:tbl>
    <w:p w14:paraId="49A8D4CD" w14:textId="77777777" w:rsidR="00E4194A" w:rsidRPr="00DD5792" w:rsidRDefault="00E4194A" w:rsidP="00E419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D5792" w:rsidRPr="00DD5792" w14:paraId="77C91AC8" w14:textId="77777777" w:rsidTr="00D91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F8AB97" w14:textId="77777777" w:rsidR="00E4194A" w:rsidRPr="00DD5792" w:rsidRDefault="00E4194A" w:rsidP="00D912DC">
            <w:r w:rsidRPr="00DD5792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DBA802" w14:textId="62B79B97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7915647D" w14:textId="77777777" w:rsidR="00E4194A" w:rsidRPr="00DD5792" w:rsidRDefault="00E4194A" w:rsidP="00E419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620"/>
        <w:gridCol w:w="540"/>
        <w:gridCol w:w="1890"/>
        <w:gridCol w:w="1710"/>
        <w:gridCol w:w="3240"/>
      </w:tblGrid>
      <w:tr w:rsidR="00DD5792" w:rsidRPr="00DD5792" w14:paraId="61072E34" w14:textId="77777777" w:rsidTr="006D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BCF6BC" w14:textId="77777777" w:rsidR="00E4194A" w:rsidRPr="00DD5792" w:rsidRDefault="00E4194A" w:rsidP="00D912DC">
            <w:r w:rsidRPr="00DD5792">
              <w:t>From: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5276B8" w14:textId="65C633E8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40" w:type="dxa"/>
          </w:tcPr>
          <w:p w14:paraId="16A14451" w14:textId="77777777" w:rsidR="00E4194A" w:rsidRPr="00DD5792" w:rsidRDefault="00E4194A" w:rsidP="00D912DC">
            <w:pPr>
              <w:pStyle w:val="Heading4"/>
            </w:pPr>
            <w:r w:rsidRPr="00DD5792">
              <w:t>To: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C6983D" w14:textId="7AD07FF1" w:rsidR="00E4194A" w:rsidRPr="00DD5792" w:rsidRDefault="00DD5792" w:rsidP="00D912DC">
            <w:pPr>
              <w:pStyle w:val="FieldText"/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710" w:type="dxa"/>
          </w:tcPr>
          <w:p w14:paraId="34CB3A92" w14:textId="77777777" w:rsidR="00E4194A" w:rsidRPr="00DD5792" w:rsidRDefault="00E4194A" w:rsidP="00D912DC">
            <w:pPr>
              <w:pStyle w:val="Heading4"/>
            </w:pPr>
          </w:p>
        </w:tc>
        <w:tc>
          <w:tcPr>
            <w:tcW w:w="3240" w:type="dxa"/>
          </w:tcPr>
          <w:p w14:paraId="7392C7C8" w14:textId="77777777" w:rsidR="00E4194A" w:rsidRPr="00DD5792" w:rsidRDefault="00E4194A" w:rsidP="00D912DC">
            <w:pPr>
              <w:pStyle w:val="FieldText"/>
            </w:pPr>
          </w:p>
        </w:tc>
      </w:tr>
    </w:tbl>
    <w:p w14:paraId="6B84661E" w14:textId="77777777" w:rsidR="00E4194A" w:rsidRPr="00DD5792" w:rsidRDefault="00E4194A" w:rsidP="00E4194A"/>
    <w:tbl>
      <w:tblPr>
        <w:tblStyle w:val="PlainTable3"/>
        <w:tblW w:w="5714" w:type="pct"/>
        <w:tblLayout w:type="fixed"/>
        <w:tblLook w:val="0620" w:firstRow="1" w:lastRow="0" w:firstColumn="0" w:lastColumn="0" w:noHBand="1" w:noVBand="1"/>
      </w:tblPr>
      <w:tblGrid>
        <w:gridCol w:w="86"/>
        <w:gridCol w:w="358"/>
        <w:gridCol w:w="81"/>
        <w:gridCol w:w="268"/>
        <w:gridCol w:w="270"/>
        <w:gridCol w:w="601"/>
        <w:gridCol w:w="126"/>
        <w:gridCol w:w="83"/>
        <w:gridCol w:w="1470"/>
        <w:gridCol w:w="148"/>
        <w:gridCol w:w="377"/>
        <w:gridCol w:w="433"/>
        <w:gridCol w:w="453"/>
        <w:gridCol w:w="192"/>
        <w:gridCol w:w="85"/>
        <w:gridCol w:w="81"/>
        <w:gridCol w:w="196"/>
        <w:gridCol w:w="179"/>
        <w:gridCol w:w="179"/>
        <w:gridCol w:w="85"/>
        <w:gridCol w:w="171"/>
        <w:gridCol w:w="281"/>
        <w:gridCol w:w="272"/>
        <w:gridCol w:w="264"/>
        <w:gridCol w:w="263"/>
        <w:gridCol w:w="367"/>
        <w:gridCol w:w="909"/>
        <w:gridCol w:w="819"/>
        <w:gridCol w:w="353"/>
        <w:gridCol w:w="182"/>
        <w:gridCol w:w="179"/>
        <w:gridCol w:w="179"/>
        <w:gridCol w:w="91"/>
        <w:gridCol w:w="1438"/>
      </w:tblGrid>
      <w:tr w:rsidR="00DD5792" w:rsidRPr="00DD5792" w14:paraId="766685DE" w14:textId="77777777" w:rsidTr="00DD57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38" w:type="dxa"/>
        </w:trPr>
        <w:tc>
          <w:tcPr>
            <w:tcW w:w="5113" w:type="dxa"/>
            <w:gridSpan w:val="16"/>
          </w:tcPr>
          <w:p w14:paraId="514E75F2" w14:textId="77777777" w:rsidR="00E4194A" w:rsidRPr="00DD5792" w:rsidRDefault="00E4194A" w:rsidP="00D912DC">
            <w:r w:rsidRPr="00DD5792">
              <w:t>May we contact your previous supervisor for a reference?</w:t>
            </w:r>
          </w:p>
        </w:tc>
        <w:tc>
          <w:tcPr>
            <w:tcW w:w="810" w:type="dxa"/>
            <w:gridSpan w:val="5"/>
          </w:tcPr>
          <w:p w14:paraId="4A0FB83A" w14:textId="77777777" w:rsidR="00E4194A" w:rsidRPr="00DD5792" w:rsidRDefault="00E4194A" w:rsidP="00D912DC">
            <w:pPr>
              <w:pStyle w:val="Checkbox"/>
            </w:pPr>
            <w:r w:rsidRPr="00DD5792">
              <w:t>YES</w:t>
            </w:r>
          </w:p>
          <w:p w14:paraId="581B77D0" w14:textId="74FC7441" w:rsidR="00E4194A" w:rsidRPr="00DD5792" w:rsidRDefault="006D4E5E" w:rsidP="00D912DC">
            <w:pPr>
              <w:pStyle w:val="Checkbox"/>
            </w:pPr>
            <w:r w:rsidRPr="00DD579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7"/>
          </w:p>
        </w:tc>
        <w:tc>
          <w:tcPr>
            <w:tcW w:w="1080" w:type="dxa"/>
            <w:gridSpan w:val="4"/>
          </w:tcPr>
          <w:p w14:paraId="30D0523C" w14:textId="77777777" w:rsidR="00E4194A" w:rsidRPr="00DD5792" w:rsidRDefault="00E4194A" w:rsidP="00D912DC">
            <w:pPr>
              <w:pStyle w:val="Checkbox"/>
            </w:pPr>
            <w:r w:rsidRPr="00DD5792">
              <w:t>NO</w:t>
            </w:r>
          </w:p>
          <w:p w14:paraId="42EFA24F" w14:textId="58FB9C9E" w:rsidR="00E4194A" w:rsidRPr="00DD5792" w:rsidRDefault="006D4E5E" w:rsidP="00D912DC">
            <w:pPr>
              <w:pStyle w:val="Checkbox"/>
            </w:pPr>
            <w:r w:rsidRPr="00DD57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8"/>
          </w:p>
        </w:tc>
        <w:tc>
          <w:tcPr>
            <w:tcW w:w="3079" w:type="dxa"/>
            <w:gridSpan w:val="8"/>
          </w:tcPr>
          <w:p w14:paraId="7E329AB8" w14:textId="77777777" w:rsidR="00E4194A" w:rsidRPr="00DD5792" w:rsidRDefault="00E4194A" w:rsidP="00D912DC">
            <w:pPr>
              <w:rPr>
                <w:szCs w:val="19"/>
              </w:rPr>
            </w:pPr>
          </w:p>
        </w:tc>
      </w:tr>
      <w:tr w:rsidR="00E4194A" w:rsidRPr="00613129" w14:paraId="168C84A8" w14:textId="77777777" w:rsidTr="00DD5792">
        <w:trPr>
          <w:gridAfter w:val="1"/>
          <w:wAfter w:w="1438" w:type="dxa"/>
        </w:trPr>
        <w:tc>
          <w:tcPr>
            <w:tcW w:w="5113" w:type="dxa"/>
            <w:gridSpan w:val="16"/>
          </w:tcPr>
          <w:p w14:paraId="6B14D019" w14:textId="77777777" w:rsidR="00E4194A" w:rsidRPr="005114CE" w:rsidRDefault="00E4194A" w:rsidP="00D912DC"/>
        </w:tc>
        <w:tc>
          <w:tcPr>
            <w:tcW w:w="810" w:type="dxa"/>
            <w:gridSpan w:val="5"/>
          </w:tcPr>
          <w:p w14:paraId="1880452C" w14:textId="77777777" w:rsidR="00E4194A" w:rsidRDefault="00E4194A" w:rsidP="00D912DC">
            <w:pPr>
              <w:pStyle w:val="Checkbox"/>
            </w:pPr>
          </w:p>
        </w:tc>
        <w:tc>
          <w:tcPr>
            <w:tcW w:w="1080" w:type="dxa"/>
            <w:gridSpan w:val="4"/>
          </w:tcPr>
          <w:p w14:paraId="0BEA66A7" w14:textId="77777777" w:rsidR="00E4194A" w:rsidRDefault="00E4194A" w:rsidP="00D912DC">
            <w:pPr>
              <w:pStyle w:val="Checkbox"/>
            </w:pPr>
          </w:p>
        </w:tc>
        <w:tc>
          <w:tcPr>
            <w:tcW w:w="3079" w:type="dxa"/>
            <w:gridSpan w:val="8"/>
          </w:tcPr>
          <w:p w14:paraId="3A70DAF4" w14:textId="77777777" w:rsidR="00E4194A" w:rsidRPr="005114CE" w:rsidRDefault="00E4194A" w:rsidP="00D912DC">
            <w:pPr>
              <w:rPr>
                <w:szCs w:val="19"/>
              </w:rPr>
            </w:pPr>
          </w:p>
        </w:tc>
      </w:tr>
      <w:tr w:rsidR="00E4194A" w:rsidRPr="00613129" w14:paraId="1B30C58E" w14:textId="77777777" w:rsidTr="00DD5792">
        <w:trPr>
          <w:gridAfter w:val="1"/>
          <w:wAfter w:w="1438" w:type="dxa"/>
        </w:trPr>
        <w:tc>
          <w:tcPr>
            <w:tcW w:w="10082" w:type="dxa"/>
            <w:gridSpan w:val="33"/>
            <w:shd w:val="clear" w:color="auto" w:fill="595959" w:themeFill="text1" w:themeFillTint="A6"/>
          </w:tcPr>
          <w:p w14:paraId="48DE8212" w14:textId="59F08E96" w:rsidR="00E4194A" w:rsidRPr="00E4194A" w:rsidRDefault="00E4194A" w:rsidP="00E4194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4194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Skills</w:t>
            </w:r>
            <w:r w:rsidR="002B0C5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/Interests</w:t>
            </w:r>
          </w:p>
        </w:tc>
      </w:tr>
      <w:tr w:rsidR="00E4194A" w:rsidRPr="00613129" w14:paraId="26061824" w14:textId="77777777" w:rsidTr="00DD5792">
        <w:trPr>
          <w:gridAfter w:val="1"/>
          <w:wAfter w:w="1438" w:type="dxa"/>
          <w:trHeight w:val="360"/>
        </w:trPr>
        <w:tc>
          <w:tcPr>
            <w:tcW w:w="10082" w:type="dxa"/>
            <w:gridSpan w:val="33"/>
            <w:shd w:val="clear" w:color="auto" w:fill="auto"/>
          </w:tcPr>
          <w:p w14:paraId="10EB180B" w14:textId="1BF0C6DB" w:rsidR="00E4194A" w:rsidRPr="00E4194A" w:rsidRDefault="00E4194A" w:rsidP="00E4194A">
            <w:pPr>
              <w:rPr>
                <w:rFonts w:asciiTheme="majorHAnsi" w:hAnsiTheme="majorHAnsi" w:cstheme="majorHAnsi"/>
                <w:i/>
                <w:iCs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What skills do you have that would contribute to the operation of the CAC? </w:t>
            </w:r>
            <w:r>
              <w:rPr>
                <w:rFonts w:asciiTheme="majorHAnsi" w:hAnsiTheme="majorHAnsi" w:cstheme="majorHAnsi"/>
                <w:i/>
                <w:iCs/>
                <w:szCs w:val="19"/>
              </w:rPr>
              <w:t>Please check all that apply.</w:t>
            </w:r>
          </w:p>
        </w:tc>
      </w:tr>
      <w:tr w:rsidR="00114653" w:rsidRPr="00613129" w14:paraId="0A34FD03" w14:textId="77777777" w:rsidTr="00DD5792">
        <w:trPr>
          <w:gridBefore w:val="1"/>
          <w:gridAfter w:val="1"/>
          <w:wBefore w:w="87" w:type="dxa"/>
          <w:wAfter w:w="1438" w:type="dxa"/>
          <w:trHeight w:val="378"/>
        </w:trPr>
        <w:tc>
          <w:tcPr>
            <w:tcW w:w="358" w:type="dxa"/>
            <w:shd w:val="clear" w:color="auto" w:fill="auto"/>
          </w:tcPr>
          <w:p w14:paraId="0808B37C" w14:textId="5EC8E5B7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87" w:type="dxa"/>
            <w:gridSpan w:val="13"/>
            <w:shd w:val="clear" w:color="auto" w:fill="auto"/>
          </w:tcPr>
          <w:p w14:paraId="50DA5A50" w14:textId="45808472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General Computer Skills (Word, Excel, Outlook, etc.)</w:t>
            </w:r>
          </w:p>
        </w:tc>
        <w:tc>
          <w:tcPr>
            <w:tcW w:w="456" w:type="dxa"/>
            <w:gridSpan w:val="3"/>
            <w:tcBorders>
              <w:left w:val="nil"/>
            </w:tcBorders>
            <w:shd w:val="clear" w:color="auto" w:fill="auto"/>
          </w:tcPr>
          <w:p w14:paraId="63C786BA" w14:textId="24D6C824" w:rsidR="00E4194A" w:rsidRPr="00DD5792" w:rsidRDefault="006D4E5E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</w:instrText>
            </w:r>
            <w:bookmarkStart w:id="9" w:name="Check15"/>
            <w:r w:rsidRPr="00DD5792">
              <w:instrText xml:space="preserve">FORMCHECKBOX </w:instrText>
            </w:r>
            <w:r w:rsidR="00000000">
              <w:fldChar w:fldCharType="separate"/>
            </w:r>
            <w:r w:rsidRPr="00DD5792">
              <w:fldChar w:fldCharType="end"/>
            </w:r>
            <w:bookmarkEnd w:id="9"/>
          </w:p>
        </w:tc>
        <w:tc>
          <w:tcPr>
            <w:tcW w:w="4594" w:type="dxa"/>
            <w:gridSpan w:val="15"/>
            <w:shd w:val="clear" w:color="auto" w:fill="auto"/>
          </w:tcPr>
          <w:p w14:paraId="68406A25" w14:textId="1957931D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Advanced Computer Skills (Website management, Access, Canva, etc.)</w:t>
            </w:r>
          </w:p>
        </w:tc>
      </w:tr>
      <w:tr w:rsidR="00DD5792" w:rsidRPr="00DD5792" w14:paraId="1B84AE87" w14:textId="77777777" w:rsidTr="00DD5792">
        <w:trPr>
          <w:gridBefore w:val="1"/>
          <w:gridAfter w:val="3"/>
          <w:wBefore w:w="87" w:type="dxa"/>
          <w:wAfter w:w="1708" w:type="dxa"/>
          <w:trHeight w:val="332"/>
        </w:trPr>
        <w:tc>
          <w:tcPr>
            <w:tcW w:w="358" w:type="dxa"/>
            <w:shd w:val="clear" w:color="auto" w:fill="auto"/>
          </w:tcPr>
          <w:p w14:paraId="54E933F4" w14:textId="0D3FE41C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87" w:type="dxa"/>
            <w:gridSpan w:val="13"/>
            <w:shd w:val="clear" w:color="auto" w:fill="auto"/>
          </w:tcPr>
          <w:p w14:paraId="117AE8CB" w14:textId="5A8598C8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Data Entry</w:t>
            </w:r>
          </w:p>
        </w:tc>
        <w:tc>
          <w:tcPr>
            <w:tcW w:w="456" w:type="dxa"/>
            <w:gridSpan w:val="3"/>
            <w:tcBorders>
              <w:left w:val="nil"/>
            </w:tcBorders>
            <w:shd w:val="clear" w:color="auto" w:fill="auto"/>
          </w:tcPr>
          <w:p w14:paraId="33415C5C" w14:textId="5986E75D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4699F624" w14:textId="0707C1ED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Event planning/organization</w:t>
            </w:r>
          </w:p>
        </w:tc>
      </w:tr>
      <w:tr w:rsidR="00DD5792" w:rsidRPr="00DD5792" w14:paraId="3DC574B1" w14:textId="77777777" w:rsidTr="00DD5792">
        <w:trPr>
          <w:gridBefore w:val="1"/>
          <w:gridAfter w:val="3"/>
          <w:wBefore w:w="87" w:type="dxa"/>
          <w:wAfter w:w="1708" w:type="dxa"/>
          <w:trHeight w:val="350"/>
        </w:trPr>
        <w:tc>
          <w:tcPr>
            <w:tcW w:w="358" w:type="dxa"/>
            <w:shd w:val="clear" w:color="auto" w:fill="auto"/>
          </w:tcPr>
          <w:p w14:paraId="5C6F64E2" w14:textId="671EB214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87" w:type="dxa"/>
            <w:gridSpan w:val="13"/>
            <w:shd w:val="clear" w:color="auto" w:fill="auto"/>
          </w:tcPr>
          <w:p w14:paraId="387E07BF" w14:textId="0731677B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Acquiring/Organizing Donations</w:t>
            </w:r>
          </w:p>
        </w:tc>
        <w:tc>
          <w:tcPr>
            <w:tcW w:w="456" w:type="dxa"/>
            <w:gridSpan w:val="3"/>
            <w:tcBorders>
              <w:left w:val="nil"/>
            </w:tcBorders>
            <w:shd w:val="clear" w:color="auto" w:fill="auto"/>
          </w:tcPr>
          <w:p w14:paraId="55FBF577" w14:textId="2766B0F4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4C2836A7" w14:textId="7DC1830E" w:rsidR="00E4194A" w:rsidRPr="00DD5792" w:rsidRDefault="00E4194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General Filing</w:t>
            </w:r>
          </w:p>
        </w:tc>
      </w:tr>
      <w:tr w:rsidR="00DD5792" w:rsidRPr="00DD5792" w14:paraId="2340AB45" w14:textId="77777777" w:rsidTr="00DD5792">
        <w:trPr>
          <w:gridBefore w:val="1"/>
          <w:gridAfter w:val="3"/>
          <w:wBefore w:w="87" w:type="dxa"/>
          <w:wAfter w:w="1708" w:type="dxa"/>
          <w:trHeight w:val="350"/>
        </w:trPr>
        <w:tc>
          <w:tcPr>
            <w:tcW w:w="358" w:type="dxa"/>
            <w:shd w:val="clear" w:color="auto" w:fill="auto"/>
          </w:tcPr>
          <w:p w14:paraId="6A166919" w14:textId="1FA2940A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87" w:type="dxa"/>
            <w:gridSpan w:val="13"/>
            <w:shd w:val="clear" w:color="auto" w:fill="auto"/>
          </w:tcPr>
          <w:p w14:paraId="78CAE19F" w14:textId="6DF9096E" w:rsidR="00E4194A" w:rsidRPr="00DD5792" w:rsidRDefault="002B0C5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Multiple Languages</w:t>
            </w:r>
          </w:p>
        </w:tc>
        <w:tc>
          <w:tcPr>
            <w:tcW w:w="456" w:type="dxa"/>
            <w:gridSpan w:val="3"/>
            <w:tcBorders>
              <w:left w:val="nil"/>
            </w:tcBorders>
            <w:shd w:val="clear" w:color="auto" w:fill="auto"/>
          </w:tcPr>
          <w:p w14:paraId="1A3E8ABF" w14:textId="299F5623" w:rsidR="00E4194A" w:rsidRPr="00DD5792" w:rsidRDefault="007F1CD9" w:rsidP="002B0C5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5B1A83D7" w14:textId="0CDDDFCF" w:rsidR="00E4194A" w:rsidRPr="00DD5792" w:rsidRDefault="002B0C5A" w:rsidP="002B0C5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Fundraising</w:t>
            </w:r>
          </w:p>
        </w:tc>
      </w:tr>
      <w:tr w:rsidR="00DC1135" w:rsidRPr="00613129" w14:paraId="43444EA6" w14:textId="77777777" w:rsidTr="00DD5792">
        <w:trPr>
          <w:gridAfter w:val="1"/>
          <w:wAfter w:w="1438" w:type="dxa"/>
        </w:trPr>
        <w:tc>
          <w:tcPr>
            <w:tcW w:w="794" w:type="dxa"/>
            <w:gridSpan w:val="4"/>
            <w:shd w:val="clear" w:color="auto" w:fill="auto"/>
          </w:tcPr>
          <w:p w14:paraId="56278A66" w14:textId="5797C620" w:rsidR="002B0C5A" w:rsidRPr="00DD5792" w:rsidRDefault="002B0C5A" w:rsidP="00E4194A">
            <w:pPr>
              <w:rPr>
                <w:rFonts w:cstheme="minorHAnsi"/>
                <w:szCs w:val="19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14:paraId="45F54F9C" w14:textId="3CB06ECF" w:rsidR="002B0C5A" w:rsidRPr="00DD5792" w:rsidRDefault="002B0C5A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If so, which:</w:t>
            </w:r>
          </w:p>
        </w:tc>
        <w:tc>
          <w:tcPr>
            <w:tcW w:w="820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AE4B6C4" w14:textId="2665D8B3" w:rsidR="002B0C5A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 xml:space="preserve"> </w:t>
            </w:r>
            <w:r w:rsidR="00DD5792"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792" w:rsidRPr="00DD5792">
              <w:rPr>
                <w:rStyle w:val="PlaceholderText"/>
                <w:color w:val="auto"/>
              </w:rPr>
              <w:instrText xml:space="preserve"> FORMTEXT </w:instrText>
            </w:r>
            <w:r w:rsidR="00DD5792" w:rsidRPr="00DD5792">
              <w:rPr>
                <w:rStyle w:val="PlaceholderText"/>
                <w:color w:val="auto"/>
              </w:rPr>
            </w:r>
            <w:r w:rsidR="00DD5792" w:rsidRPr="00DD5792">
              <w:rPr>
                <w:rStyle w:val="PlaceholderText"/>
                <w:color w:val="auto"/>
              </w:rPr>
              <w:fldChar w:fldCharType="separate"/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7F1CD9" w:rsidRPr="00613129" w14:paraId="5B31701B" w14:textId="77777777" w:rsidTr="00DD5792">
        <w:trPr>
          <w:gridAfter w:val="1"/>
          <w:wAfter w:w="1438" w:type="dxa"/>
          <w:trHeight w:val="278"/>
        </w:trPr>
        <w:tc>
          <w:tcPr>
            <w:tcW w:w="1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E423CC" w14:textId="4FF723B8" w:rsidR="002B0C5A" w:rsidRPr="00DD5792" w:rsidRDefault="002B0C5A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Other skills:</w:t>
            </w:r>
          </w:p>
        </w:tc>
        <w:tc>
          <w:tcPr>
            <w:tcW w:w="9018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0426AFC3" w14:textId="063EA776" w:rsidR="002B0C5A" w:rsidRPr="00DD5792" w:rsidRDefault="00DD5792" w:rsidP="00E4194A">
            <w:pPr>
              <w:rPr>
                <w:rFonts w:cstheme="minorHAnsi"/>
                <w:szCs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E4194A" w:rsidRPr="00613129" w14:paraId="67DB6705" w14:textId="77777777" w:rsidTr="00DD5792">
        <w:trPr>
          <w:gridAfter w:val="1"/>
          <w:wAfter w:w="1438" w:type="dxa"/>
          <w:trHeight w:val="70"/>
        </w:trPr>
        <w:tc>
          <w:tcPr>
            <w:tcW w:w="10082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958AB" w14:textId="4ACA0B55" w:rsidR="00E4194A" w:rsidRPr="00DD5792" w:rsidRDefault="00E4194A" w:rsidP="00E4194A">
            <w:pPr>
              <w:rPr>
                <w:rFonts w:cstheme="minorHAnsi"/>
                <w:szCs w:val="19"/>
              </w:rPr>
            </w:pPr>
          </w:p>
        </w:tc>
      </w:tr>
      <w:tr w:rsidR="002B0C5A" w:rsidRPr="00613129" w14:paraId="51E11438" w14:textId="77777777" w:rsidTr="00DD5792">
        <w:trPr>
          <w:gridAfter w:val="1"/>
          <w:wAfter w:w="1438" w:type="dxa"/>
          <w:trHeight w:val="80"/>
        </w:trPr>
        <w:tc>
          <w:tcPr>
            <w:tcW w:w="10082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2F7FB8CB" w14:textId="77777777" w:rsidR="002B0C5A" w:rsidRPr="00DD5792" w:rsidRDefault="002B0C5A" w:rsidP="00E4194A">
            <w:pPr>
              <w:rPr>
                <w:rFonts w:cstheme="minorHAnsi"/>
                <w:szCs w:val="19"/>
              </w:rPr>
            </w:pPr>
          </w:p>
        </w:tc>
      </w:tr>
      <w:tr w:rsidR="002B0C5A" w:rsidRPr="00613129" w14:paraId="6C6ECC76" w14:textId="77777777" w:rsidTr="00DD5792">
        <w:trPr>
          <w:gridAfter w:val="1"/>
          <w:wAfter w:w="1438" w:type="dxa"/>
          <w:trHeight w:val="70"/>
        </w:trPr>
        <w:tc>
          <w:tcPr>
            <w:tcW w:w="10082" w:type="dxa"/>
            <w:gridSpan w:val="33"/>
            <w:shd w:val="clear" w:color="auto" w:fill="auto"/>
          </w:tcPr>
          <w:p w14:paraId="15A50619" w14:textId="77777777" w:rsidR="002B0C5A" w:rsidRDefault="002B0C5A" w:rsidP="00E4194A">
            <w:pPr>
              <w:rPr>
                <w:rFonts w:cstheme="minorHAnsi"/>
                <w:szCs w:val="19"/>
              </w:rPr>
            </w:pPr>
          </w:p>
          <w:p w14:paraId="31EFDE20" w14:textId="77777777" w:rsidR="009C3696" w:rsidRDefault="009C3696" w:rsidP="00E4194A">
            <w:pPr>
              <w:rPr>
                <w:rFonts w:cstheme="minorHAnsi"/>
                <w:szCs w:val="19"/>
              </w:rPr>
            </w:pPr>
          </w:p>
          <w:p w14:paraId="7E381AC7" w14:textId="77777777" w:rsidR="009C3696" w:rsidRDefault="009C3696" w:rsidP="00E4194A">
            <w:pPr>
              <w:rPr>
                <w:rFonts w:cstheme="minorHAnsi"/>
                <w:szCs w:val="19"/>
              </w:rPr>
            </w:pPr>
          </w:p>
          <w:p w14:paraId="66F5529A" w14:textId="77777777" w:rsidR="009C3696" w:rsidRPr="00DD5792" w:rsidRDefault="009C3696" w:rsidP="00E4194A">
            <w:pPr>
              <w:rPr>
                <w:rFonts w:cstheme="minorHAnsi"/>
                <w:szCs w:val="19"/>
              </w:rPr>
            </w:pPr>
          </w:p>
        </w:tc>
      </w:tr>
      <w:tr w:rsidR="002B0C5A" w:rsidRPr="00613129" w14:paraId="06FDC780" w14:textId="77777777" w:rsidTr="00DD5792">
        <w:trPr>
          <w:gridAfter w:val="1"/>
          <w:wAfter w:w="1438" w:type="dxa"/>
          <w:trHeight w:val="70"/>
        </w:trPr>
        <w:tc>
          <w:tcPr>
            <w:tcW w:w="10082" w:type="dxa"/>
            <w:gridSpan w:val="33"/>
            <w:shd w:val="clear" w:color="auto" w:fill="auto"/>
          </w:tcPr>
          <w:p w14:paraId="55BE7791" w14:textId="0B3F538F" w:rsidR="002B0C5A" w:rsidRPr="00DD5792" w:rsidRDefault="002B0C5A" w:rsidP="00E4194A">
            <w:pPr>
              <w:rPr>
                <w:rFonts w:cstheme="minorHAnsi"/>
                <w:i/>
                <w:iCs/>
                <w:szCs w:val="19"/>
              </w:rPr>
            </w:pPr>
            <w:r w:rsidRPr="00DD5792">
              <w:rPr>
                <w:rFonts w:cstheme="minorHAnsi"/>
                <w:szCs w:val="19"/>
              </w:rPr>
              <w:lastRenderedPageBreak/>
              <w:t>What areas of the CAC interest you?</w:t>
            </w:r>
            <w:r w:rsidR="007F1CD9" w:rsidRPr="00DD5792">
              <w:rPr>
                <w:rFonts w:cstheme="minorHAnsi"/>
                <w:szCs w:val="19"/>
              </w:rPr>
              <w:t xml:space="preserve"> </w:t>
            </w:r>
            <w:r w:rsidR="007F1CD9" w:rsidRPr="00DD5792">
              <w:rPr>
                <w:rFonts w:cstheme="minorHAnsi"/>
                <w:i/>
                <w:iCs/>
                <w:szCs w:val="19"/>
              </w:rPr>
              <w:t>Please select all that apply.</w:t>
            </w:r>
          </w:p>
        </w:tc>
      </w:tr>
      <w:tr w:rsidR="002B0C5A" w:rsidRPr="00613129" w14:paraId="580BFA39" w14:textId="77777777" w:rsidTr="00DD5792">
        <w:trPr>
          <w:gridAfter w:val="1"/>
          <w:wAfter w:w="1438" w:type="dxa"/>
          <w:trHeight w:val="70"/>
        </w:trPr>
        <w:tc>
          <w:tcPr>
            <w:tcW w:w="10082" w:type="dxa"/>
            <w:gridSpan w:val="33"/>
            <w:shd w:val="clear" w:color="auto" w:fill="auto"/>
          </w:tcPr>
          <w:p w14:paraId="4334B4E1" w14:textId="77777777" w:rsidR="002B0C5A" w:rsidRPr="00DD5792" w:rsidRDefault="002B0C5A" w:rsidP="00E4194A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D5792" w:rsidRPr="00DD5792" w14:paraId="0BBC1411" w14:textId="77777777" w:rsidTr="00DD5792">
        <w:trPr>
          <w:gridBefore w:val="1"/>
          <w:gridAfter w:val="4"/>
          <w:wBefore w:w="87" w:type="dxa"/>
          <w:wAfter w:w="1887" w:type="dxa"/>
          <w:trHeight w:val="198"/>
        </w:trPr>
        <w:tc>
          <w:tcPr>
            <w:tcW w:w="358" w:type="dxa"/>
            <w:shd w:val="clear" w:color="auto" w:fill="auto"/>
          </w:tcPr>
          <w:p w14:paraId="15C55996" w14:textId="5D1BF098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02" w:type="dxa"/>
            <w:gridSpan w:val="12"/>
            <w:shd w:val="clear" w:color="auto" w:fill="auto"/>
          </w:tcPr>
          <w:p w14:paraId="4F0A9985" w14:textId="2FF021A5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Community Education (Adults)</w:t>
            </w:r>
          </w:p>
        </w:tc>
        <w:tc>
          <w:tcPr>
            <w:tcW w:w="362" w:type="dxa"/>
            <w:gridSpan w:val="3"/>
            <w:tcBorders>
              <w:left w:val="nil"/>
            </w:tcBorders>
            <w:shd w:val="clear" w:color="auto" w:fill="auto"/>
          </w:tcPr>
          <w:p w14:paraId="64B06ED6" w14:textId="212820DC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1E00474D" w14:textId="5DF2968A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 xml:space="preserve"> Community Education (in schools)</w:t>
            </w:r>
          </w:p>
        </w:tc>
      </w:tr>
      <w:tr w:rsidR="00DD5792" w:rsidRPr="00DD5792" w14:paraId="43CF12EC" w14:textId="77777777" w:rsidTr="00DD5792">
        <w:trPr>
          <w:gridBefore w:val="1"/>
          <w:gridAfter w:val="4"/>
          <w:wBefore w:w="87" w:type="dxa"/>
          <w:wAfter w:w="1887" w:type="dxa"/>
          <w:trHeight w:val="323"/>
        </w:trPr>
        <w:tc>
          <w:tcPr>
            <w:tcW w:w="358" w:type="dxa"/>
            <w:shd w:val="clear" w:color="auto" w:fill="auto"/>
          </w:tcPr>
          <w:p w14:paraId="775CDB75" w14:textId="49C63CCF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02" w:type="dxa"/>
            <w:gridSpan w:val="12"/>
            <w:shd w:val="clear" w:color="auto" w:fill="auto"/>
          </w:tcPr>
          <w:p w14:paraId="405BFE75" w14:textId="0501BDDA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Public Relations/Marketing</w:t>
            </w:r>
          </w:p>
        </w:tc>
        <w:tc>
          <w:tcPr>
            <w:tcW w:w="362" w:type="dxa"/>
            <w:gridSpan w:val="3"/>
            <w:tcBorders>
              <w:left w:val="nil"/>
            </w:tcBorders>
            <w:shd w:val="clear" w:color="auto" w:fill="auto"/>
          </w:tcPr>
          <w:p w14:paraId="243D9829" w14:textId="2732EE27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696ADDE2" w14:textId="0D4A603F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Child/Family Advocacy</w:t>
            </w:r>
          </w:p>
        </w:tc>
      </w:tr>
      <w:tr w:rsidR="00DD5792" w:rsidRPr="00DD5792" w14:paraId="31E07CDB" w14:textId="77777777" w:rsidTr="00DD5792">
        <w:trPr>
          <w:gridBefore w:val="1"/>
          <w:gridAfter w:val="4"/>
          <w:wBefore w:w="87" w:type="dxa"/>
          <w:wAfter w:w="1887" w:type="dxa"/>
          <w:trHeight w:val="350"/>
        </w:trPr>
        <w:tc>
          <w:tcPr>
            <w:tcW w:w="358" w:type="dxa"/>
            <w:shd w:val="clear" w:color="auto" w:fill="auto"/>
          </w:tcPr>
          <w:p w14:paraId="5E4C6673" w14:textId="5517AF3C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02" w:type="dxa"/>
            <w:gridSpan w:val="12"/>
            <w:shd w:val="clear" w:color="auto" w:fill="auto"/>
          </w:tcPr>
          <w:p w14:paraId="3403347A" w14:textId="0E907F0D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Event Planning</w:t>
            </w:r>
          </w:p>
        </w:tc>
        <w:tc>
          <w:tcPr>
            <w:tcW w:w="362" w:type="dxa"/>
            <w:gridSpan w:val="3"/>
            <w:tcBorders>
              <w:left w:val="nil"/>
            </w:tcBorders>
            <w:shd w:val="clear" w:color="auto" w:fill="auto"/>
          </w:tcPr>
          <w:p w14:paraId="7A00F8F8" w14:textId="67E71486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324" w:type="dxa"/>
            <w:gridSpan w:val="13"/>
            <w:shd w:val="clear" w:color="auto" w:fill="auto"/>
          </w:tcPr>
          <w:p w14:paraId="7A15D02E" w14:textId="1BB9FECD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Forensic Interviews</w:t>
            </w:r>
          </w:p>
        </w:tc>
      </w:tr>
      <w:tr w:rsidR="00751382" w:rsidRPr="00613129" w14:paraId="31E97814" w14:textId="77777777" w:rsidTr="00DD5792">
        <w:trPr>
          <w:gridBefore w:val="1"/>
          <w:gridAfter w:val="2"/>
          <w:wBefore w:w="87" w:type="dxa"/>
          <w:wAfter w:w="1529" w:type="dxa"/>
          <w:trHeight w:val="350"/>
        </w:trPr>
        <w:tc>
          <w:tcPr>
            <w:tcW w:w="358" w:type="dxa"/>
            <w:shd w:val="clear" w:color="auto" w:fill="auto"/>
          </w:tcPr>
          <w:p w14:paraId="4659E282" w14:textId="08AA6911" w:rsidR="00114653" w:rsidRPr="00DD5792" w:rsidRDefault="007F1CD9" w:rsidP="00E4194A">
            <w:pPr>
              <w:rPr>
                <w:rFonts w:cstheme="minorHAnsi"/>
                <w:szCs w:val="19"/>
              </w:rPr>
            </w:pPr>
            <w:r w:rsidRPr="00DD57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92">
              <w:instrText xml:space="preserve"> FORMCHECKBOX </w:instrText>
            </w:r>
            <w:r w:rsidR="00000000">
              <w:fldChar w:fldCharType="separate"/>
            </w:r>
            <w:r w:rsidRPr="00DD5792">
              <w:fldChar w:fldCharType="end"/>
            </w:r>
          </w:p>
        </w:tc>
        <w:tc>
          <w:tcPr>
            <w:tcW w:w="4502" w:type="dxa"/>
            <w:gridSpan w:val="12"/>
            <w:shd w:val="clear" w:color="auto" w:fill="auto"/>
          </w:tcPr>
          <w:p w14:paraId="01536255" w14:textId="4E73BC03" w:rsidR="00114653" w:rsidRPr="00DD5792" w:rsidRDefault="00114653" w:rsidP="00E4194A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>Mental Health Services</w:t>
            </w:r>
          </w:p>
        </w:tc>
        <w:tc>
          <w:tcPr>
            <w:tcW w:w="720" w:type="dxa"/>
            <w:gridSpan w:val="5"/>
            <w:tcBorders>
              <w:left w:val="nil"/>
            </w:tcBorders>
            <w:shd w:val="clear" w:color="auto" w:fill="auto"/>
          </w:tcPr>
          <w:p w14:paraId="76F006D4" w14:textId="77777777" w:rsidR="00114653" w:rsidRPr="00DD5792" w:rsidRDefault="00114653" w:rsidP="00E4194A">
            <w:pPr>
              <w:rPr>
                <w:rFonts w:cstheme="minorHAnsi"/>
                <w:szCs w:val="19"/>
              </w:rPr>
            </w:pPr>
          </w:p>
        </w:tc>
        <w:tc>
          <w:tcPr>
            <w:tcW w:w="4324" w:type="dxa"/>
            <w:gridSpan w:val="13"/>
            <w:shd w:val="clear" w:color="auto" w:fill="auto"/>
          </w:tcPr>
          <w:p w14:paraId="7142FCCF" w14:textId="77777777" w:rsidR="00114653" w:rsidRPr="00DD5792" w:rsidRDefault="00114653" w:rsidP="00E4194A">
            <w:pPr>
              <w:rPr>
                <w:rFonts w:cstheme="minorHAnsi"/>
                <w:szCs w:val="19"/>
              </w:rPr>
            </w:pPr>
          </w:p>
        </w:tc>
      </w:tr>
      <w:tr w:rsidR="00114653" w:rsidRPr="00613129" w14:paraId="032FBB6C" w14:textId="77777777" w:rsidTr="00DD5792">
        <w:trPr>
          <w:gridAfter w:val="1"/>
          <w:wAfter w:w="1438" w:type="dxa"/>
          <w:trHeight w:val="350"/>
        </w:trPr>
        <w:tc>
          <w:tcPr>
            <w:tcW w:w="526" w:type="dxa"/>
            <w:gridSpan w:val="3"/>
            <w:shd w:val="clear" w:color="auto" w:fill="auto"/>
          </w:tcPr>
          <w:p w14:paraId="0AC6E49A" w14:textId="77777777" w:rsidR="00114653" w:rsidRDefault="00114653" w:rsidP="00E4194A">
            <w:pPr>
              <w:rPr>
                <w:rFonts w:cstheme="minorHAnsi"/>
                <w:szCs w:val="19"/>
              </w:rPr>
            </w:pPr>
          </w:p>
        </w:tc>
        <w:tc>
          <w:tcPr>
            <w:tcW w:w="4506" w:type="dxa"/>
            <w:gridSpan w:val="12"/>
            <w:shd w:val="clear" w:color="auto" w:fill="auto"/>
          </w:tcPr>
          <w:p w14:paraId="0B3CA3D1" w14:textId="77777777" w:rsidR="00114653" w:rsidRDefault="00114653" w:rsidP="00E4194A">
            <w:pPr>
              <w:rPr>
                <w:rFonts w:cstheme="minorHAnsi"/>
                <w:szCs w:val="19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65416C" w14:textId="77777777" w:rsidR="00114653" w:rsidRDefault="00114653" w:rsidP="00E4194A">
            <w:pPr>
              <w:rPr>
                <w:rFonts w:cstheme="minorHAnsi"/>
                <w:szCs w:val="19"/>
              </w:rPr>
            </w:pPr>
          </w:p>
        </w:tc>
        <w:tc>
          <w:tcPr>
            <w:tcW w:w="4330" w:type="dxa"/>
            <w:gridSpan w:val="13"/>
            <w:shd w:val="clear" w:color="auto" w:fill="auto"/>
          </w:tcPr>
          <w:p w14:paraId="378BA46D" w14:textId="77777777" w:rsidR="00114653" w:rsidRDefault="00114653" w:rsidP="00E4194A">
            <w:pPr>
              <w:rPr>
                <w:rFonts w:cstheme="minorHAnsi"/>
                <w:szCs w:val="19"/>
              </w:rPr>
            </w:pPr>
          </w:p>
        </w:tc>
      </w:tr>
      <w:tr w:rsidR="00114653" w:rsidRPr="00613129" w14:paraId="12318133" w14:textId="77777777" w:rsidTr="00DD5792">
        <w:trPr>
          <w:gridAfter w:val="1"/>
          <w:wAfter w:w="1438" w:type="dxa"/>
          <w:trHeight w:val="350"/>
        </w:trPr>
        <w:tc>
          <w:tcPr>
            <w:tcW w:w="10082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563D8C05" w14:textId="4EC34108" w:rsidR="00114653" w:rsidRPr="00114653" w:rsidRDefault="00114653" w:rsidP="0011465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14653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  <w:tr w:rsidR="00114653" w:rsidRPr="00613129" w14:paraId="349188FF" w14:textId="5CE81A78" w:rsidTr="00DD5792">
        <w:trPr>
          <w:gridAfter w:val="1"/>
          <w:wAfter w:w="1438" w:type="dxa"/>
          <w:trHeight w:val="350"/>
        </w:trPr>
        <w:tc>
          <w:tcPr>
            <w:tcW w:w="3492" w:type="dxa"/>
            <w:gridSpan w:val="10"/>
            <w:shd w:val="clear" w:color="auto" w:fill="auto"/>
          </w:tcPr>
          <w:p w14:paraId="650A8540" w14:textId="77777777" w:rsidR="00114653" w:rsidRPr="00DD5792" w:rsidRDefault="00114653" w:rsidP="00114653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 xml:space="preserve">Do you have reliable transportation?  </w:t>
            </w:r>
          </w:p>
        </w:tc>
        <w:tc>
          <w:tcPr>
            <w:tcW w:w="1263" w:type="dxa"/>
            <w:gridSpan w:val="3"/>
            <w:shd w:val="clear" w:color="auto" w:fill="auto"/>
          </w:tcPr>
          <w:p w14:paraId="01B5BFF3" w14:textId="18B27049" w:rsidR="00114653" w:rsidRPr="00DD5792" w:rsidRDefault="00661C07" w:rsidP="00661C07">
            <w:pPr>
              <w:pStyle w:val="Checkbox"/>
              <w:jc w:val="left"/>
              <w:rPr>
                <w:rFonts w:cstheme="minorHAnsi"/>
                <w:sz w:val="19"/>
              </w:rPr>
            </w:pPr>
            <w:r w:rsidRPr="00DD5792">
              <w:rPr>
                <w:sz w:val="19"/>
              </w:rPr>
              <w:t xml:space="preserve">      </w:t>
            </w:r>
            <w:r w:rsidR="00114653" w:rsidRPr="00DD5792">
              <w:rPr>
                <w:sz w:val="19"/>
              </w:rPr>
              <w:t>Y</w:t>
            </w:r>
            <w:r w:rsidRPr="00DD5792">
              <w:rPr>
                <w:sz w:val="19"/>
              </w:rPr>
              <w:t xml:space="preserve">es </w:t>
            </w:r>
            <w:r w:rsidR="0032441E" w:rsidRPr="00DD5792">
              <w:rPr>
                <w:sz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32441E" w:rsidRPr="00DD5792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="0032441E" w:rsidRPr="00DD5792">
              <w:rPr>
                <w:sz w:val="19"/>
              </w:rPr>
              <w:fldChar w:fldCharType="end"/>
            </w:r>
            <w:bookmarkEnd w:id="10"/>
          </w:p>
        </w:tc>
        <w:tc>
          <w:tcPr>
            <w:tcW w:w="5327" w:type="dxa"/>
            <w:gridSpan w:val="20"/>
          </w:tcPr>
          <w:p w14:paraId="4F4C4CE7" w14:textId="1164AA78" w:rsidR="00114653" w:rsidRPr="00DD5792" w:rsidRDefault="00114653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sz w:val="19"/>
              </w:rPr>
              <w:t>N</w:t>
            </w:r>
            <w:r w:rsidR="00661C07" w:rsidRPr="00DD5792">
              <w:rPr>
                <w:sz w:val="19"/>
              </w:rPr>
              <w:t xml:space="preserve">o </w:t>
            </w:r>
            <w:r w:rsidR="0032441E" w:rsidRPr="00DD5792">
              <w:rPr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2441E" w:rsidRPr="00DD5792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="0032441E" w:rsidRPr="00DD5792">
              <w:rPr>
                <w:sz w:val="19"/>
              </w:rPr>
              <w:fldChar w:fldCharType="end"/>
            </w:r>
            <w:bookmarkEnd w:id="11"/>
          </w:p>
        </w:tc>
      </w:tr>
      <w:tr w:rsidR="00661C07" w:rsidRPr="00613129" w14:paraId="4A968207" w14:textId="77777777" w:rsidTr="00DD5792">
        <w:trPr>
          <w:gridAfter w:val="1"/>
          <w:wAfter w:w="1438" w:type="dxa"/>
          <w:trHeight w:val="350"/>
        </w:trPr>
        <w:tc>
          <w:tcPr>
            <w:tcW w:w="4302" w:type="dxa"/>
            <w:gridSpan w:val="12"/>
            <w:shd w:val="clear" w:color="auto" w:fill="auto"/>
          </w:tcPr>
          <w:p w14:paraId="4DCAA893" w14:textId="42E3773D" w:rsidR="00661C07" w:rsidRPr="00DD5792" w:rsidRDefault="00661C07" w:rsidP="00114653">
            <w:pPr>
              <w:rPr>
                <w:rFonts w:cstheme="minorHAnsi"/>
                <w:szCs w:val="19"/>
              </w:rPr>
            </w:pPr>
            <w:r w:rsidRPr="00DD5792">
              <w:rPr>
                <w:rFonts w:cstheme="minorHAnsi"/>
                <w:szCs w:val="19"/>
              </w:rPr>
              <w:t xml:space="preserve">What is your availability to </w:t>
            </w:r>
            <w:r w:rsidR="009C3696">
              <w:rPr>
                <w:rFonts w:cstheme="minorHAnsi"/>
                <w:szCs w:val="19"/>
              </w:rPr>
              <w:t>volunteer at the center</w:t>
            </w:r>
            <w:r w:rsidRPr="00DD5792">
              <w:rPr>
                <w:rFonts w:cstheme="minorHAnsi"/>
                <w:szCs w:val="19"/>
              </w:rPr>
              <w:t>?</w:t>
            </w:r>
          </w:p>
        </w:tc>
        <w:tc>
          <w:tcPr>
            <w:tcW w:w="453" w:type="dxa"/>
            <w:shd w:val="clear" w:color="auto" w:fill="auto"/>
          </w:tcPr>
          <w:p w14:paraId="72B1E2F2" w14:textId="77777777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327" w:type="dxa"/>
            <w:gridSpan w:val="20"/>
          </w:tcPr>
          <w:p w14:paraId="2D5C5786" w14:textId="77777777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DD5792" w:rsidRPr="00DD5792" w14:paraId="0172E3CB" w14:textId="77777777" w:rsidTr="00DD5792">
        <w:trPr>
          <w:gridAfter w:val="6"/>
          <w:wAfter w:w="2422" w:type="dxa"/>
          <w:trHeight w:val="405"/>
        </w:trPr>
        <w:tc>
          <w:tcPr>
            <w:tcW w:w="16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D671" w14:textId="4317FAC2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sz w:val="19"/>
              </w:rPr>
              <w:t>Monday: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619B" w14:textId="1D28EFAC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A41C" w14:textId="52F1E32B" w:rsidR="00661C07" w:rsidRPr="00DD5792" w:rsidRDefault="0075138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b/>
                <w:bCs/>
                <w:i/>
                <w:iCs/>
                <w:sz w:val="19"/>
              </w:rPr>
              <w:t>to</w:t>
            </w:r>
            <w:r w:rsidR="00661C07" w:rsidRPr="00DD5792">
              <w:rPr>
                <w:b/>
                <w:bCs/>
                <w:i/>
                <w:iCs/>
                <w:sz w:val="19"/>
              </w:rPr>
              <w:t>:</w:t>
            </w:r>
          </w:p>
        </w:tc>
        <w:tc>
          <w:tcPr>
            <w:tcW w:w="1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B7F4" w14:textId="3F92E9CF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B2E7133" w14:textId="39476D4E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2622" w:type="dxa"/>
            <w:gridSpan w:val="5"/>
            <w:shd w:val="clear" w:color="auto" w:fill="auto"/>
          </w:tcPr>
          <w:p w14:paraId="12B33E8A" w14:textId="2D953314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DD5792" w:rsidRPr="00DD5792" w14:paraId="7644968D" w14:textId="77777777" w:rsidTr="00DD5792">
        <w:trPr>
          <w:gridAfter w:val="6"/>
          <w:wAfter w:w="2422" w:type="dxa"/>
          <w:trHeight w:val="422"/>
        </w:trPr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2DC7" w14:textId="58131624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sz w:val="19"/>
              </w:rPr>
              <w:t>Tuesday: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EE21" w14:textId="1E847EA8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42BA" w14:textId="607FD222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b/>
                <w:bCs/>
                <w:i/>
                <w:iCs/>
                <w:sz w:val="19"/>
              </w:rPr>
              <w:t>to: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B223" w14:textId="1636FAD1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548B704" w14:textId="04392A86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2622" w:type="dxa"/>
            <w:gridSpan w:val="5"/>
            <w:shd w:val="clear" w:color="auto" w:fill="auto"/>
          </w:tcPr>
          <w:p w14:paraId="7609EFE2" w14:textId="2FC72BDB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DD5792" w:rsidRPr="00DD5792" w14:paraId="6FB06DF7" w14:textId="77777777" w:rsidTr="00DD5792">
        <w:trPr>
          <w:gridAfter w:val="6"/>
          <w:wAfter w:w="2422" w:type="dxa"/>
          <w:trHeight w:val="350"/>
        </w:trPr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DFAD" w14:textId="52CCE622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sz w:val="19"/>
              </w:rPr>
              <w:t>Wednesday: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B442" w14:textId="52284A15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1B9A" w14:textId="36275261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i/>
                <w:iCs/>
                <w:sz w:val="19"/>
              </w:rPr>
              <w:t>to: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8B55" w14:textId="17E7427A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DBE120B" w14:textId="2020FA59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2622" w:type="dxa"/>
            <w:gridSpan w:val="5"/>
            <w:shd w:val="clear" w:color="auto" w:fill="auto"/>
          </w:tcPr>
          <w:p w14:paraId="40509D54" w14:textId="7337CDA3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DD5792" w:rsidRPr="00DD5792" w14:paraId="29122518" w14:textId="77777777" w:rsidTr="00DD5792">
        <w:trPr>
          <w:gridAfter w:val="6"/>
          <w:wAfter w:w="2422" w:type="dxa"/>
          <w:trHeight w:val="440"/>
        </w:trPr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3D7D" w14:textId="64815A56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sz w:val="19"/>
              </w:rPr>
              <w:t>Thursday: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AAB2" w14:textId="088A779D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AD" w14:textId="5ED3E1C9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b/>
                <w:bCs/>
                <w:sz w:val="19"/>
              </w:rPr>
              <w:t>to: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37AA" w14:textId="5ABDA3C1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FDD2DED" w14:textId="2C30ED7E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2622" w:type="dxa"/>
            <w:gridSpan w:val="5"/>
            <w:shd w:val="clear" w:color="auto" w:fill="auto"/>
          </w:tcPr>
          <w:p w14:paraId="5E777D63" w14:textId="4CC09DF9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DD5792" w:rsidRPr="00DD5792" w14:paraId="1E27F2B0" w14:textId="77777777" w:rsidTr="00DD5792">
        <w:trPr>
          <w:gridAfter w:val="6"/>
          <w:wAfter w:w="2422" w:type="dxa"/>
          <w:trHeight w:val="350"/>
        </w:trPr>
        <w:tc>
          <w:tcPr>
            <w:tcW w:w="166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0E1EEB" w14:textId="6763A12D" w:rsidR="00661C07" w:rsidRPr="00DD5792" w:rsidRDefault="00661C07" w:rsidP="00661C07">
            <w:pPr>
              <w:pStyle w:val="Checkbox"/>
              <w:jc w:val="left"/>
              <w:rPr>
                <w:b/>
                <w:bCs/>
                <w:sz w:val="19"/>
              </w:rPr>
            </w:pPr>
            <w:r w:rsidRPr="00DD5792">
              <w:rPr>
                <w:b/>
                <w:bCs/>
                <w:sz w:val="19"/>
              </w:rPr>
              <w:t>Friday: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E6CE" w14:textId="54F40BB0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209C" w14:textId="7B484233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b/>
                <w:bCs/>
                <w:i/>
                <w:iCs/>
                <w:sz w:val="19"/>
              </w:rPr>
              <w:t>to: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E38" w14:textId="00F17034" w:rsidR="00661C07" w:rsidRPr="00DD5792" w:rsidRDefault="00DD579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61A340" w14:textId="6C13C759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2622" w:type="dxa"/>
            <w:gridSpan w:val="5"/>
            <w:shd w:val="clear" w:color="auto" w:fill="auto"/>
          </w:tcPr>
          <w:p w14:paraId="3825D34D" w14:textId="3767D975" w:rsidR="00661C07" w:rsidRPr="00DD5792" w:rsidRDefault="00661C07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060E23" w:rsidRPr="00613129" w14:paraId="7E3272A5" w14:textId="77777777" w:rsidTr="00DD5792">
        <w:trPr>
          <w:gridAfter w:val="1"/>
          <w:wAfter w:w="1438" w:type="dxa"/>
          <w:trHeight w:val="350"/>
        </w:trPr>
        <w:tc>
          <w:tcPr>
            <w:tcW w:w="10082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4DDBA414" w14:textId="102B54D3" w:rsidR="00060E23" w:rsidRPr="00DD5792" w:rsidRDefault="00751382" w:rsidP="00661C07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sz w:val="19"/>
              </w:rPr>
              <w:t>Other scheduling information:</w:t>
            </w:r>
            <w:r w:rsidRPr="00DD5792">
              <w:t xml:space="preserve"> </w:t>
            </w:r>
            <w:r w:rsidR="00DD5792"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792" w:rsidRPr="00DD5792">
              <w:rPr>
                <w:rStyle w:val="PlaceholderText"/>
                <w:color w:val="auto"/>
              </w:rPr>
              <w:instrText xml:space="preserve"> FORMTEXT </w:instrText>
            </w:r>
            <w:r w:rsidR="00DD5792" w:rsidRPr="00DD5792">
              <w:rPr>
                <w:rStyle w:val="PlaceholderText"/>
                <w:color w:val="auto"/>
              </w:rPr>
            </w:r>
            <w:r w:rsidR="00DD5792" w:rsidRPr="00DD5792">
              <w:rPr>
                <w:rStyle w:val="PlaceholderText"/>
                <w:color w:val="auto"/>
              </w:rPr>
              <w:fldChar w:fldCharType="separate"/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noProof/>
                <w:color w:val="auto"/>
              </w:rPr>
              <w:t> </w:t>
            </w:r>
            <w:r w:rsidR="00DD5792"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060E23" w:rsidRPr="00613129" w14:paraId="09C6991A" w14:textId="77777777" w:rsidTr="00DD5792">
        <w:trPr>
          <w:gridAfter w:val="1"/>
          <w:wAfter w:w="1438" w:type="dxa"/>
          <w:trHeight w:val="350"/>
        </w:trPr>
        <w:tc>
          <w:tcPr>
            <w:tcW w:w="10082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9817" w14:textId="77777777" w:rsidR="00060E23" w:rsidRPr="00DD5792" w:rsidRDefault="00060E23" w:rsidP="00661C07">
            <w:pPr>
              <w:pStyle w:val="Checkbox"/>
              <w:jc w:val="left"/>
              <w:rPr>
                <w:sz w:val="19"/>
              </w:rPr>
            </w:pPr>
          </w:p>
        </w:tc>
      </w:tr>
      <w:tr w:rsidR="00060E23" w:rsidRPr="00613129" w14:paraId="7D7CA8D4" w14:textId="2C7F3550" w:rsidTr="00DD5792">
        <w:trPr>
          <w:trHeight w:val="350"/>
        </w:trPr>
        <w:tc>
          <w:tcPr>
            <w:tcW w:w="8279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26B44895" w14:textId="5CEBFF71" w:rsidR="00751382" w:rsidRPr="00DD5792" w:rsidRDefault="00751382" w:rsidP="00060E23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sz w:val="19"/>
              </w:rPr>
              <w:t xml:space="preserve">Pennsylvania Child Abuse History, Pennsylvania State Criminal History, and FBI Criminal History Clearances are required for all </w:t>
            </w:r>
            <w:r w:rsidR="009C3696">
              <w:rPr>
                <w:sz w:val="19"/>
              </w:rPr>
              <w:t xml:space="preserve">volunteers, </w:t>
            </w:r>
            <w:proofErr w:type="gramStart"/>
            <w:r w:rsidRPr="00DD5792">
              <w:rPr>
                <w:sz w:val="19"/>
              </w:rPr>
              <w:t>interns</w:t>
            </w:r>
            <w:proofErr w:type="gramEnd"/>
            <w:r w:rsidRPr="00DD5792">
              <w:rPr>
                <w:sz w:val="19"/>
              </w:rPr>
              <w:t xml:space="preserve"> and employees. </w:t>
            </w:r>
          </w:p>
          <w:p w14:paraId="5C57BAE1" w14:textId="4F91C80C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sz w:val="19"/>
              </w:rPr>
              <w:t xml:space="preserve">Are you able to obtain or do you have current clearances?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CD2120" w14:textId="4F54CCDF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  <w:r w:rsidRPr="00DD5792">
              <w:rPr>
                <w:sz w:val="19"/>
              </w:rPr>
              <w:t xml:space="preserve">      Yes </w:t>
            </w:r>
            <w:r w:rsidR="0032441E" w:rsidRPr="00DD5792">
              <w:rPr>
                <w:sz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32441E" w:rsidRPr="00DD5792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="0032441E" w:rsidRPr="00DD5792">
              <w:rPr>
                <w:sz w:val="19"/>
              </w:rPr>
              <w:fldChar w:fldCharType="end"/>
            </w:r>
            <w:bookmarkEnd w:id="12"/>
          </w:p>
        </w:tc>
        <w:tc>
          <w:tcPr>
            <w:tcW w:w="2069" w:type="dxa"/>
            <w:gridSpan w:val="5"/>
          </w:tcPr>
          <w:p w14:paraId="272CF849" w14:textId="45AC612E" w:rsidR="00060E23" w:rsidRPr="00DD5792" w:rsidRDefault="00060E23" w:rsidP="00060E23">
            <w:r w:rsidRPr="00DD5792">
              <w:rPr>
                <w:szCs w:val="19"/>
              </w:rPr>
              <w:t>N</w:t>
            </w:r>
            <w:r w:rsidRPr="00DD5792">
              <w:t xml:space="preserve">o </w:t>
            </w:r>
            <w:r w:rsidR="0032441E" w:rsidRPr="00DD5792">
              <w:rPr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32441E" w:rsidRPr="00DD5792">
              <w:rPr>
                <w:szCs w:val="19"/>
              </w:rPr>
              <w:instrText xml:space="preserve"> FORMCHECKBOX </w:instrText>
            </w:r>
            <w:r w:rsidR="00000000">
              <w:rPr>
                <w:szCs w:val="19"/>
              </w:rPr>
            </w:r>
            <w:r w:rsidR="00000000">
              <w:rPr>
                <w:szCs w:val="19"/>
              </w:rPr>
              <w:fldChar w:fldCharType="separate"/>
            </w:r>
            <w:r w:rsidR="0032441E" w:rsidRPr="00DD5792">
              <w:rPr>
                <w:szCs w:val="19"/>
              </w:rPr>
              <w:fldChar w:fldCharType="end"/>
            </w:r>
            <w:bookmarkEnd w:id="13"/>
          </w:p>
        </w:tc>
      </w:tr>
      <w:tr w:rsidR="00060E23" w:rsidRPr="00613129" w14:paraId="227F4ED0" w14:textId="77777777" w:rsidTr="00DD5792">
        <w:trPr>
          <w:gridAfter w:val="1"/>
          <w:wAfter w:w="1438" w:type="dxa"/>
          <w:trHeight w:val="350"/>
        </w:trPr>
        <w:tc>
          <w:tcPr>
            <w:tcW w:w="5032" w:type="dxa"/>
            <w:gridSpan w:val="15"/>
            <w:shd w:val="clear" w:color="auto" w:fill="auto"/>
          </w:tcPr>
          <w:p w14:paraId="79D8F2F6" w14:textId="77777777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172" w:type="dxa"/>
            <w:gridSpan w:val="7"/>
            <w:shd w:val="clear" w:color="auto" w:fill="auto"/>
          </w:tcPr>
          <w:p w14:paraId="12EDBDAF" w14:textId="77777777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3878" w:type="dxa"/>
            <w:gridSpan w:val="11"/>
          </w:tcPr>
          <w:p w14:paraId="45928EDB" w14:textId="77777777" w:rsidR="00060E23" w:rsidRPr="00DD5792" w:rsidRDefault="00060E23" w:rsidP="00060E23">
            <w:pPr>
              <w:rPr>
                <w:szCs w:val="19"/>
              </w:rPr>
            </w:pPr>
          </w:p>
        </w:tc>
      </w:tr>
      <w:tr w:rsidR="00060E23" w:rsidRPr="00613129" w14:paraId="5511C1CA" w14:textId="77777777" w:rsidTr="00DD5792">
        <w:trPr>
          <w:gridAfter w:val="1"/>
          <w:wAfter w:w="1438" w:type="dxa"/>
          <w:trHeight w:val="350"/>
        </w:trPr>
        <w:tc>
          <w:tcPr>
            <w:tcW w:w="5032" w:type="dxa"/>
            <w:gridSpan w:val="15"/>
            <w:shd w:val="clear" w:color="auto" w:fill="auto"/>
          </w:tcPr>
          <w:p w14:paraId="0FBF5406" w14:textId="77777777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172" w:type="dxa"/>
            <w:gridSpan w:val="7"/>
            <w:shd w:val="clear" w:color="auto" w:fill="auto"/>
          </w:tcPr>
          <w:p w14:paraId="3A0730D6" w14:textId="77777777" w:rsidR="00060E23" w:rsidRPr="00DD5792" w:rsidRDefault="00060E23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3878" w:type="dxa"/>
            <w:gridSpan w:val="11"/>
          </w:tcPr>
          <w:p w14:paraId="40E96699" w14:textId="77777777" w:rsidR="00060E23" w:rsidRPr="00DD5792" w:rsidRDefault="00060E23" w:rsidP="00060E23">
            <w:pPr>
              <w:rPr>
                <w:szCs w:val="19"/>
              </w:rPr>
            </w:pPr>
          </w:p>
        </w:tc>
      </w:tr>
      <w:tr w:rsidR="00F30B28" w:rsidRPr="00613129" w14:paraId="2E4A78AF" w14:textId="77777777" w:rsidTr="00DD5792">
        <w:trPr>
          <w:gridAfter w:val="3"/>
          <w:wAfter w:w="1708" w:type="dxa"/>
          <w:trHeight w:val="1907"/>
        </w:trPr>
        <w:tc>
          <w:tcPr>
            <w:tcW w:w="1791" w:type="dxa"/>
            <w:gridSpan w:val="7"/>
            <w:shd w:val="clear" w:color="auto" w:fill="auto"/>
          </w:tcPr>
          <w:p w14:paraId="6365CB50" w14:textId="77777777" w:rsidR="00F30B28" w:rsidRPr="00DD5792" w:rsidRDefault="00F30B28" w:rsidP="00060E23">
            <w:pPr>
              <w:rPr>
                <w:szCs w:val="19"/>
              </w:rPr>
            </w:pPr>
            <w:r w:rsidRPr="00DD5792">
              <w:t>Applicant Signature:</w:t>
            </w:r>
          </w:p>
        </w:tc>
        <w:tc>
          <w:tcPr>
            <w:tcW w:w="49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35B37F" w14:textId="1A9A785C" w:rsidR="00F30B28" w:rsidRPr="00DD5792" w:rsidRDefault="00DD5792" w:rsidP="00060E23">
            <w:pPr>
              <w:rPr>
                <w:szCs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E33FD81" w14:textId="180952FB" w:rsidR="00F30B28" w:rsidRPr="00DD5792" w:rsidRDefault="00F30B28" w:rsidP="00060E23">
            <w:pPr>
              <w:rPr>
                <w:szCs w:val="19"/>
              </w:rPr>
            </w:pPr>
            <w:r w:rsidRPr="00DD5792">
              <w:rPr>
                <w:szCs w:val="19"/>
              </w:rPr>
              <w:t xml:space="preserve"> Date:</w:t>
            </w:r>
          </w:p>
        </w:tc>
        <w:tc>
          <w:tcPr>
            <w:tcW w:w="244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2E6E4E" w14:textId="099CE1C1" w:rsidR="00F30B28" w:rsidRPr="00DD5792" w:rsidRDefault="00DD5792" w:rsidP="00060E23">
            <w:pPr>
              <w:rPr>
                <w:szCs w:val="19"/>
              </w:rPr>
            </w:pPr>
            <w:r w:rsidRPr="00DD5792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792">
              <w:rPr>
                <w:rStyle w:val="PlaceholderText"/>
                <w:color w:val="auto"/>
              </w:rPr>
              <w:instrText xml:space="preserve"> FORMTEXT </w:instrText>
            </w:r>
            <w:r w:rsidRPr="00DD5792">
              <w:rPr>
                <w:rStyle w:val="PlaceholderText"/>
                <w:color w:val="auto"/>
              </w:rPr>
            </w:r>
            <w:r w:rsidRPr="00DD5792">
              <w:rPr>
                <w:rStyle w:val="PlaceholderText"/>
                <w:color w:val="auto"/>
              </w:rPr>
              <w:fldChar w:fldCharType="separate"/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noProof/>
                <w:color w:val="auto"/>
              </w:rPr>
              <w:t> </w:t>
            </w:r>
            <w:r w:rsidRPr="00DD5792">
              <w:rPr>
                <w:rStyle w:val="PlaceholderText"/>
                <w:color w:val="auto"/>
              </w:rPr>
              <w:fldChar w:fldCharType="end"/>
            </w:r>
          </w:p>
        </w:tc>
      </w:tr>
      <w:tr w:rsidR="00F30B28" w:rsidRPr="00613129" w14:paraId="239BDF28" w14:textId="77777777" w:rsidTr="00DD5792">
        <w:trPr>
          <w:gridAfter w:val="1"/>
          <w:wAfter w:w="1438" w:type="dxa"/>
          <w:trHeight w:val="440"/>
        </w:trPr>
        <w:tc>
          <w:tcPr>
            <w:tcW w:w="5032" w:type="dxa"/>
            <w:gridSpan w:val="15"/>
            <w:shd w:val="clear" w:color="auto" w:fill="auto"/>
          </w:tcPr>
          <w:p w14:paraId="2207CD69" w14:textId="77777777" w:rsidR="00F30B28" w:rsidRDefault="00F30B28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172" w:type="dxa"/>
            <w:gridSpan w:val="7"/>
            <w:shd w:val="clear" w:color="auto" w:fill="auto"/>
          </w:tcPr>
          <w:p w14:paraId="205FF1EA" w14:textId="77777777" w:rsidR="00F30B28" w:rsidRPr="00661C07" w:rsidRDefault="00F30B28" w:rsidP="00060E23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3878" w:type="dxa"/>
            <w:gridSpan w:val="11"/>
          </w:tcPr>
          <w:p w14:paraId="1BD05D66" w14:textId="77777777" w:rsidR="00F30B28" w:rsidRPr="00661C07" w:rsidRDefault="00F30B28" w:rsidP="00060E23">
            <w:pPr>
              <w:rPr>
                <w:szCs w:val="19"/>
              </w:rPr>
            </w:pPr>
          </w:p>
        </w:tc>
      </w:tr>
    </w:tbl>
    <w:p w14:paraId="496E1FF6" w14:textId="73990A0F" w:rsidR="00114653" w:rsidRPr="00F06E6E" w:rsidRDefault="00114653" w:rsidP="00F06E6E"/>
    <w:sectPr w:rsidR="00114653" w:rsidRPr="00F06E6E" w:rsidSect="000B7DD2">
      <w:footerReference w:type="default" r:id="rId11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EE0D" w14:textId="77777777" w:rsidR="00721711" w:rsidRDefault="00721711" w:rsidP="00176E67">
      <w:r>
        <w:separator/>
      </w:r>
    </w:p>
  </w:endnote>
  <w:endnote w:type="continuationSeparator" w:id="0">
    <w:p w14:paraId="28B66632" w14:textId="77777777" w:rsidR="00721711" w:rsidRDefault="007217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15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9CE4B" w14:textId="786BE996" w:rsidR="00871CD7" w:rsidRDefault="00871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2C2D1" w14:textId="148DAB90" w:rsidR="00176E67" w:rsidRDefault="00176E67" w:rsidP="0087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AE9" w14:textId="77777777" w:rsidR="00721711" w:rsidRDefault="00721711" w:rsidP="00176E67">
      <w:r>
        <w:separator/>
      </w:r>
    </w:p>
  </w:footnote>
  <w:footnote w:type="continuationSeparator" w:id="0">
    <w:p w14:paraId="73250C4A" w14:textId="77777777" w:rsidR="00721711" w:rsidRDefault="007217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3704310">
    <w:abstractNumId w:val="9"/>
  </w:num>
  <w:num w:numId="2" w16cid:durableId="1714618490">
    <w:abstractNumId w:val="7"/>
  </w:num>
  <w:num w:numId="3" w16cid:durableId="1200439451">
    <w:abstractNumId w:val="6"/>
  </w:num>
  <w:num w:numId="4" w16cid:durableId="1898929189">
    <w:abstractNumId w:val="5"/>
  </w:num>
  <w:num w:numId="5" w16cid:durableId="13894940">
    <w:abstractNumId w:val="4"/>
  </w:num>
  <w:num w:numId="6" w16cid:durableId="1049568056">
    <w:abstractNumId w:val="8"/>
  </w:num>
  <w:num w:numId="7" w16cid:durableId="2079934277">
    <w:abstractNumId w:val="3"/>
  </w:num>
  <w:num w:numId="8" w16cid:durableId="1871603955">
    <w:abstractNumId w:val="2"/>
  </w:num>
  <w:num w:numId="9" w16cid:durableId="329528953">
    <w:abstractNumId w:val="1"/>
  </w:num>
  <w:num w:numId="10" w16cid:durableId="63499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6E"/>
    <w:rsid w:val="000071F7"/>
    <w:rsid w:val="00010B00"/>
    <w:rsid w:val="0002798A"/>
    <w:rsid w:val="00060E23"/>
    <w:rsid w:val="00083002"/>
    <w:rsid w:val="00087B85"/>
    <w:rsid w:val="000A01F1"/>
    <w:rsid w:val="000B7DD2"/>
    <w:rsid w:val="000C1163"/>
    <w:rsid w:val="000C797A"/>
    <w:rsid w:val="000D2539"/>
    <w:rsid w:val="000D2BB8"/>
    <w:rsid w:val="000F2DF4"/>
    <w:rsid w:val="000F6783"/>
    <w:rsid w:val="0011465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4630"/>
    <w:rsid w:val="002A1ECE"/>
    <w:rsid w:val="002A2510"/>
    <w:rsid w:val="002A6FA9"/>
    <w:rsid w:val="002B0C5A"/>
    <w:rsid w:val="002B4D1D"/>
    <w:rsid w:val="002C0555"/>
    <w:rsid w:val="002C10B1"/>
    <w:rsid w:val="002D222A"/>
    <w:rsid w:val="003076FD"/>
    <w:rsid w:val="00317005"/>
    <w:rsid w:val="0032441E"/>
    <w:rsid w:val="00330050"/>
    <w:rsid w:val="00335259"/>
    <w:rsid w:val="003929F1"/>
    <w:rsid w:val="003A1B63"/>
    <w:rsid w:val="003A41A1"/>
    <w:rsid w:val="003B2326"/>
    <w:rsid w:val="00400251"/>
    <w:rsid w:val="00430D6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1E7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1C07"/>
    <w:rsid w:val="00682C69"/>
    <w:rsid w:val="006D2635"/>
    <w:rsid w:val="006D4E5E"/>
    <w:rsid w:val="006D779C"/>
    <w:rsid w:val="006E4F63"/>
    <w:rsid w:val="006E729E"/>
    <w:rsid w:val="00721711"/>
    <w:rsid w:val="00722A00"/>
    <w:rsid w:val="00724FA4"/>
    <w:rsid w:val="007325A9"/>
    <w:rsid w:val="0075138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CD9"/>
    <w:rsid w:val="007F3D5B"/>
    <w:rsid w:val="008107D6"/>
    <w:rsid w:val="00841645"/>
    <w:rsid w:val="00852EC6"/>
    <w:rsid w:val="00856C35"/>
    <w:rsid w:val="0086139A"/>
    <w:rsid w:val="00871876"/>
    <w:rsid w:val="00871CD7"/>
    <w:rsid w:val="008753A7"/>
    <w:rsid w:val="0088782D"/>
    <w:rsid w:val="008B7081"/>
    <w:rsid w:val="008C7A38"/>
    <w:rsid w:val="008D7A67"/>
    <w:rsid w:val="008F2F8A"/>
    <w:rsid w:val="008F5BCD"/>
    <w:rsid w:val="00902964"/>
    <w:rsid w:val="00920507"/>
    <w:rsid w:val="00933455"/>
    <w:rsid w:val="00944B4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696"/>
    <w:rsid w:val="00A211B2"/>
    <w:rsid w:val="00A2727E"/>
    <w:rsid w:val="00A35524"/>
    <w:rsid w:val="00A60C9E"/>
    <w:rsid w:val="00A74F99"/>
    <w:rsid w:val="00A82BA3"/>
    <w:rsid w:val="00A94ACC"/>
    <w:rsid w:val="00AA2EA7"/>
    <w:rsid w:val="00AD59F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7508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5D26"/>
    <w:rsid w:val="00D14E73"/>
    <w:rsid w:val="00D55AFA"/>
    <w:rsid w:val="00D6155E"/>
    <w:rsid w:val="00D7167F"/>
    <w:rsid w:val="00D83A19"/>
    <w:rsid w:val="00D86A85"/>
    <w:rsid w:val="00D90A75"/>
    <w:rsid w:val="00DA4514"/>
    <w:rsid w:val="00DC1135"/>
    <w:rsid w:val="00DC47A2"/>
    <w:rsid w:val="00DD5792"/>
    <w:rsid w:val="00DE1551"/>
    <w:rsid w:val="00DE1A09"/>
    <w:rsid w:val="00DE7FB7"/>
    <w:rsid w:val="00E106E2"/>
    <w:rsid w:val="00E20DDA"/>
    <w:rsid w:val="00E32A8B"/>
    <w:rsid w:val="00E36054"/>
    <w:rsid w:val="00E37E7B"/>
    <w:rsid w:val="00E4194A"/>
    <w:rsid w:val="00E46E04"/>
    <w:rsid w:val="00E87396"/>
    <w:rsid w:val="00E96F6F"/>
    <w:rsid w:val="00EB478A"/>
    <w:rsid w:val="00EC42A3"/>
    <w:rsid w:val="00EF73EC"/>
    <w:rsid w:val="00F06E6E"/>
    <w:rsid w:val="00F30B28"/>
    <w:rsid w:val="00F679B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C496C"/>
  <w15:docId w15:val="{0A806CCC-BCA9-49BD-ACDD-EB0E051A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4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mmer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087fa-c2de-40ac-98af-237a809288fa" xsi:nil="true"/>
    <lcf76f155ced4ddcb4097134ff3c332f xmlns="fb049a2c-1423-45e2-90a5-f1c857f176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2D82FCF1AAA4C92CF55830A1B1E96" ma:contentTypeVersion="16" ma:contentTypeDescription="Create a new document." ma:contentTypeScope="" ma:versionID="8e99d76aad23b6eed56815e58d993667">
  <xsd:schema xmlns:xsd="http://www.w3.org/2001/XMLSchema" xmlns:xs="http://www.w3.org/2001/XMLSchema" xmlns:p="http://schemas.microsoft.com/office/2006/metadata/properties" xmlns:ns2="044087fa-c2de-40ac-98af-237a809288fa" xmlns:ns3="fb049a2c-1423-45e2-90a5-f1c857f1760d" targetNamespace="http://schemas.microsoft.com/office/2006/metadata/properties" ma:root="true" ma:fieldsID="d3c6d805889629f0808e450aeca9e9af" ns2:_="" ns3:_="">
    <xsd:import namespace="044087fa-c2de-40ac-98af-237a809288fa"/>
    <xsd:import namespace="fb049a2c-1423-45e2-90a5-f1c857f17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87fa-c2de-40ac-98af-237a80928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17c04-3f39-4885-be6a-9da67b5abce0}" ma:internalName="TaxCatchAll" ma:showField="CatchAllData" ma:web="044087fa-c2de-40ac-98af-237a80928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9a2c-1423-45e2-90a5-f1c857f17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98ced8-a56e-4e6c-a89a-35815510c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9A793-7E5E-4CAF-80FF-67941633EF28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51CB540-1F9D-4D17-A3EF-CF8904030627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 Summers</dc:creator>
  <cp:lastModifiedBy>Kimberly Summers</cp:lastModifiedBy>
  <cp:revision>3</cp:revision>
  <cp:lastPrinted>2023-05-04T20:04:00Z</cp:lastPrinted>
  <dcterms:created xsi:type="dcterms:W3CDTF">2023-05-05T16:37:00Z</dcterms:created>
  <dcterms:modified xsi:type="dcterms:W3CDTF">2023-05-05T16:37:00Z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0x01010075D2D82FCF1AAA4C92CF55830A1B1E96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